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15" w:rsidRDefault="00622715" w:rsidP="002B265F">
      <w:pPr>
        <w:pStyle w:val="Header"/>
        <w:jc w:val="center"/>
        <w:rPr>
          <w:u w:val="single"/>
        </w:rPr>
      </w:pPr>
      <w:r>
        <w:t xml:space="preserve">        </w:t>
      </w:r>
    </w:p>
    <w:p w:rsidR="00622715" w:rsidRDefault="00622715">
      <w:pPr>
        <w:sectPr w:rsidR="00622715" w:rsidSect="0054284B">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720" w:bottom="1008" w:left="720" w:header="720" w:footer="144" w:gutter="0"/>
          <w:cols w:space="720"/>
          <w:docGrid w:linePitch="360"/>
        </w:sectPr>
      </w:pPr>
    </w:p>
    <w:p w:rsidR="00622715" w:rsidRDefault="00622715" w:rsidP="0054284B">
      <w:pPr>
        <w:rPr>
          <w:b/>
          <w:bCs/>
        </w:rPr>
      </w:pPr>
      <w:r>
        <w:lastRenderedPageBreak/>
        <w:t>DATE:</w:t>
      </w:r>
      <w:r>
        <w:tab/>
      </w:r>
      <w:r>
        <w:tab/>
        <w:t xml:space="preserve"> </w:t>
      </w:r>
      <w:r w:rsidR="0051201A">
        <w:rPr>
          <w:b/>
          <w:bCs/>
        </w:rPr>
        <w:t xml:space="preserve">Friday and Saturday, </w:t>
      </w:r>
      <w:r w:rsidR="004B0CDF">
        <w:rPr>
          <w:b/>
          <w:bCs/>
        </w:rPr>
        <w:t>January</w:t>
      </w:r>
      <w:r w:rsidR="0051201A">
        <w:rPr>
          <w:b/>
          <w:bCs/>
        </w:rPr>
        <w:t xml:space="preserve"> </w:t>
      </w:r>
      <w:r w:rsidR="004B0CDF">
        <w:rPr>
          <w:b/>
          <w:bCs/>
        </w:rPr>
        <w:t>19</w:t>
      </w:r>
      <w:r w:rsidR="00D80A01">
        <w:rPr>
          <w:b/>
          <w:bCs/>
        </w:rPr>
        <w:t>,</w:t>
      </w:r>
      <w:r w:rsidR="00771DF3">
        <w:rPr>
          <w:b/>
          <w:bCs/>
        </w:rPr>
        <w:t xml:space="preserve"> </w:t>
      </w:r>
      <w:r w:rsidR="004B0CDF">
        <w:rPr>
          <w:b/>
          <w:bCs/>
        </w:rPr>
        <w:t>20</w:t>
      </w:r>
      <w:r w:rsidR="00EE7682">
        <w:rPr>
          <w:b/>
          <w:bCs/>
        </w:rPr>
        <w:t>,</w:t>
      </w:r>
      <w:r w:rsidR="00D80A01">
        <w:rPr>
          <w:b/>
          <w:bCs/>
        </w:rPr>
        <w:t xml:space="preserve"> </w:t>
      </w:r>
      <w:r w:rsidR="004B592A">
        <w:rPr>
          <w:b/>
          <w:bCs/>
        </w:rPr>
        <w:t>2018</w:t>
      </w:r>
      <w:r>
        <w:rPr>
          <w:b/>
          <w:bCs/>
        </w:rPr>
        <w:t xml:space="preserve">   </w:t>
      </w:r>
      <w:r>
        <w:rPr>
          <w:b/>
          <w:bCs/>
        </w:rPr>
        <w:tab/>
      </w:r>
      <w:r>
        <w:rPr>
          <w:b/>
          <w:bCs/>
        </w:rPr>
        <w:tab/>
      </w:r>
    </w:p>
    <w:p w:rsidR="00622715" w:rsidRDefault="00622715">
      <w:pPr>
        <w:ind w:left="720" w:firstLine="720"/>
      </w:pPr>
    </w:p>
    <w:p w:rsidR="00622715" w:rsidRDefault="00622715">
      <w:pPr>
        <w:rPr>
          <w:b/>
          <w:bCs/>
          <w:sz w:val="22"/>
          <w:szCs w:val="22"/>
        </w:rPr>
      </w:pPr>
      <w:r>
        <w:t xml:space="preserve">SANCTION: </w:t>
      </w:r>
      <w:r>
        <w:tab/>
      </w:r>
      <w:r>
        <w:rPr>
          <w:b/>
          <w:bCs/>
          <w:sz w:val="22"/>
          <w:szCs w:val="22"/>
        </w:rPr>
        <w:t xml:space="preserve">Athletics </w:t>
      </w:r>
      <w:smartTag w:uri="urn:schemas-microsoft-com:office:smarttags" w:element="place">
        <w:smartTag w:uri="urn:schemas-microsoft-com:office:smarttags" w:element="State">
          <w:r>
            <w:rPr>
              <w:b/>
              <w:bCs/>
              <w:sz w:val="22"/>
              <w:szCs w:val="22"/>
            </w:rPr>
            <w:t>Manitoba</w:t>
          </w:r>
        </w:smartTag>
      </w:smartTag>
    </w:p>
    <w:p w:rsidR="00622715" w:rsidRDefault="00622715">
      <w:pPr>
        <w:pStyle w:val="Footer"/>
        <w:tabs>
          <w:tab w:val="clear" w:pos="4320"/>
          <w:tab w:val="clear" w:pos="8640"/>
          <w:tab w:val="left" w:pos="1418"/>
        </w:tabs>
      </w:pPr>
    </w:p>
    <w:p w:rsidR="00622715" w:rsidRDefault="00622715">
      <w:pPr>
        <w:pStyle w:val="Footer"/>
        <w:tabs>
          <w:tab w:val="clear" w:pos="4320"/>
          <w:tab w:val="clear" w:pos="8640"/>
          <w:tab w:val="left" w:pos="1418"/>
        </w:tabs>
        <w:rPr>
          <w:b/>
          <w:bCs/>
          <w:sz w:val="22"/>
          <w:szCs w:val="22"/>
        </w:rPr>
      </w:pPr>
      <w:smartTag w:uri="urn:schemas-microsoft-com:office:smarttags" w:element="stockticker">
        <w:r>
          <w:t>HOST</w:t>
        </w:r>
      </w:smartTag>
      <w:r>
        <w:t>:</w:t>
      </w:r>
      <w:r>
        <w:tab/>
      </w:r>
      <w:smartTag w:uri="urn:schemas-microsoft-com:office:smarttags" w:element="place">
        <w:smartTag w:uri="urn:schemas-microsoft-com:office:smarttags" w:element="City">
          <w:r>
            <w:rPr>
              <w:b/>
              <w:bCs/>
              <w:sz w:val="22"/>
              <w:szCs w:val="22"/>
            </w:rPr>
            <w:t>Winnipeg</w:t>
          </w:r>
        </w:smartTag>
      </w:smartTag>
      <w:r>
        <w:rPr>
          <w:b/>
          <w:bCs/>
          <w:sz w:val="22"/>
          <w:szCs w:val="22"/>
        </w:rPr>
        <w:t xml:space="preserve"> Optimist Athletics</w:t>
      </w:r>
    </w:p>
    <w:p w:rsidR="00622715" w:rsidRDefault="00622715">
      <w:pPr>
        <w:ind w:left="1276" w:hanging="1276"/>
      </w:pPr>
    </w:p>
    <w:p w:rsidR="00622715" w:rsidRDefault="00622715">
      <w:pPr>
        <w:ind w:left="1276" w:hanging="1276"/>
        <w:rPr>
          <w:b/>
          <w:bCs/>
          <w:sz w:val="22"/>
          <w:szCs w:val="22"/>
        </w:rPr>
      </w:pPr>
      <w:r>
        <w:t xml:space="preserve">VENUE:  </w:t>
      </w:r>
      <w:r>
        <w:tab/>
      </w:r>
      <w:r>
        <w:tab/>
      </w:r>
      <w:r w:rsidR="00B57050" w:rsidRPr="00B57050">
        <w:rPr>
          <w:b/>
          <w:sz w:val="22"/>
          <w:szCs w:val="22"/>
        </w:rPr>
        <w:t>James Daly Fieldhouse</w:t>
      </w:r>
      <w:r w:rsidR="00B57050" w:rsidRPr="00B57050">
        <w:rPr>
          <w:sz w:val="22"/>
          <w:szCs w:val="22"/>
        </w:rPr>
        <w:t xml:space="preserve">, </w:t>
      </w:r>
      <w:r w:rsidRPr="00B57050">
        <w:rPr>
          <w:b/>
          <w:bCs/>
          <w:sz w:val="22"/>
          <w:szCs w:val="22"/>
        </w:rPr>
        <w:t>Max Bell Centre, University of MB, Winnipeg</w:t>
      </w:r>
    </w:p>
    <w:p w:rsidR="00622715" w:rsidRDefault="00622715">
      <w:pPr>
        <w:ind w:left="2160" w:hanging="2160"/>
        <w:rPr>
          <w:b/>
          <w:bCs/>
        </w:rPr>
      </w:pPr>
    </w:p>
    <w:p w:rsidR="00622715" w:rsidRDefault="00622715">
      <w:pPr>
        <w:tabs>
          <w:tab w:val="left" w:pos="3828"/>
        </w:tabs>
        <w:ind w:left="2127" w:hanging="2160"/>
      </w:pPr>
      <w:r>
        <w:t>TIMING</w:t>
      </w:r>
      <w:r>
        <w:rPr>
          <w:b/>
          <w:bCs/>
        </w:rPr>
        <w:t xml:space="preserve">:              </w:t>
      </w:r>
      <w:r>
        <w:rPr>
          <w:b/>
          <w:bCs/>
          <w:sz w:val="22"/>
          <w:szCs w:val="22"/>
        </w:rPr>
        <w:t>Fully automatic electronic timing system</w:t>
      </w:r>
      <w:r>
        <w:t xml:space="preserve"> – Omega Photo-timing Systems</w:t>
      </w:r>
    </w:p>
    <w:p w:rsidR="00622715" w:rsidRDefault="00622715">
      <w:pPr>
        <w:tabs>
          <w:tab w:val="left" w:pos="3828"/>
        </w:tabs>
        <w:ind w:left="2127" w:hanging="2160"/>
      </w:pPr>
    </w:p>
    <w:p w:rsidR="00036E43" w:rsidRPr="009178A9" w:rsidRDefault="00622715">
      <w:pPr>
        <w:ind w:left="2160" w:hanging="2160"/>
        <w:rPr>
          <w:b/>
          <w:bCs/>
          <w:sz w:val="22"/>
          <w:szCs w:val="22"/>
        </w:rPr>
      </w:pPr>
      <w:r>
        <w:t xml:space="preserve">AWARDS:          </w:t>
      </w:r>
      <w:r w:rsidRPr="009178A9">
        <w:rPr>
          <w:b/>
          <w:sz w:val="22"/>
          <w:szCs w:val="22"/>
        </w:rPr>
        <w:t xml:space="preserve"> </w:t>
      </w:r>
      <w:r w:rsidR="00F6773F" w:rsidRPr="009178A9">
        <w:rPr>
          <w:b/>
          <w:sz w:val="22"/>
          <w:szCs w:val="22"/>
        </w:rPr>
        <w:t>Ribbons for Top Three</w:t>
      </w:r>
      <w:r w:rsidR="00554BD9">
        <w:rPr>
          <w:b/>
          <w:sz w:val="22"/>
          <w:szCs w:val="22"/>
        </w:rPr>
        <w:t xml:space="preserve"> in Age Group</w:t>
      </w:r>
    </w:p>
    <w:p w:rsidR="00036E43" w:rsidRDefault="00036E43" w:rsidP="00036E43">
      <w:pPr>
        <w:ind w:left="2160" w:hanging="2160"/>
      </w:pPr>
    </w:p>
    <w:p w:rsidR="00036E43" w:rsidRPr="00883C1B" w:rsidRDefault="00036E43" w:rsidP="00883C1B">
      <w:pPr>
        <w:ind w:left="2160" w:hanging="2160"/>
        <w:rPr>
          <w:b/>
          <w:sz w:val="22"/>
          <w:szCs w:val="22"/>
        </w:rPr>
      </w:pPr>
      <w:r>
        <w:t xml:space="preserve">MEET HOTEL:   </w:t>
      </w:r>
      <w:r>
        <w:rPr>
          <w:b/>
          <w:sz w:val="22"/>
          <w:szCs w:val="22"/>
        </w:rPr>
        <w:t>Best Western Plus, Pembina Inn &amp; Suites</w:t>
      </w:r>
      <w:r w:rsidR="00883C1B">
        <w:rPr>
          <w:b/>
          <w:sz w:val="22"/>
          <w:szCs w:val="22"/>
        </w:rPr>
        <w:t xml:space="preserve">, </w:t>
      </w:r>
      <w:r>
        <w:rPr>
          <w:b/>
          <w:sz w:val="22"/>
          <w:szCs w:val="22"/>
        </w:rPr>
        <w:t>1714 Pembina Hwy</w:t>
      </w:r>
      <w:r w:rsidR="00D02614">
        <w:rPr>
          <w:sz w:val="22"/>
          <w:szCs w:val="22"/>
        </w:rPr>
        <w:t xml:space="preserve"> -</w:t>
      </w:r>
      <w:r w:rsidR="00883C1B">
        <w:rPr>
          <w:sz w:val="22"/>
          <w:szCs w:val="22"/>
        </w:rPr>
        <w:t>Winnipeg,</w:t>
      </w:r>
      <w:r w:rsidR="00D02614">
        <w:rPr>
          <w:sz w:val="22"/>
          <w:szCs w:val="22"/>
        </w:rPr>
        <w:t xml:space="preserve"> </w:t>
      </w:r>
      <w:r>
        <w:rPr>
          <w:sz w:val="22"/>
          <w:szCs w:val="22"/>
        </w:rPr>
        <w:t xml:space="preserve">R3T 2G2 </w:t>
      </w:r>
    </w:p>
    <w:p w:rsidR="00883C1B" w:rsidRDefault="00036E43" w:rsidP="00883C1B">
      <w:pPr>
        <w:ind w:left="2160" w:hanging="2160"/>
      </w:pPr>
      <w:r>
        <w:rPr>
          <w:sz w:val="22"/>
          <w:szCs w:val="22"/>
        </w:rPr>
        <w:t xml:space="preserve">                          </w:t>
      </w:r>
      <w:r w:rsidR="00883C1B">
        <w:rPr>
          <w:sz w:val="22"/>
          <w:szCs w:val="22"/>
        </w:rPr>
        <w:t xml:space="preserve"> </w:t>
      </w:r>
      <w:r w:rsidR="00883C1B" w:rsidRPr="00883C1B">
        <w:t xml:space="preserve">Close to the University  </w:t>
      </w:r>
      <w:proofErr w:type="spellStart"/>
      <w:r w:rsidRPr="00883C1B">
        <w:t>Ph</w:t>
      </w:r>
      <w:proofErr w:type="spellEnd"/>
      <w:r w:rsidR="00883C1B" w:rsidRPr="00883C1B">
        <w:t xml:space="preserve"> - 204-269-8888  </w:t>
      </w:r>
      <w:r w:rsidRPr="00883C1B">
        <w:t xml:space="preserve">Fax - 204-269-8889 </w:t>
      </w:r>
    </w:p>
    <w:p w:rsidR="00036E43" w:rsidRPr="00883C1B" w:rsidRDefault="00883C1B" w:rsidP="00883C1B">
      <w:pPr>
        <w:ind w:left="2160" w:hanging="720"/>
      </w:pPr>
      <w:r w:rsidRPr="00883C1B">
        <w:rPr>
          <w:color w:val="333333"/>
          <w:shd w:val="clear" w:color="auto" w:fill="FFFFFF"/>
        </w:rPr>
        <w:t>Toll Free Reservations:</w:t>
      </w:r>
      <w:r w:rsidRPr="00883C1B">
        <w:rPr>
          <w:rStyle w:val="apple-converted-space"/>
          <w:color w:val="333333"/>
          <w:shd w:val="clear" w:color="auto" w:fill="FFFFFF"/>
        </w:rPr>
        <w:t xml:space="preserve"> </w:t>
      </w:r>
      <w:r w:rsidR="00954D4C">
        <w:rPr>
          <w:rStyle w:val="apple-converted-space"/>
          <w:color w:val="333333"/>
          <w:shd w:val="clear" w:color="auto" w:fill="FFFFFF"/>
        </w:rPr>
        <w:t>1-</w:t>
      </w:r>
      <w:r w:rsidRPr="00883C1B">
        <w:rPr>
          <w:color w:val="333333"/>
          <w:shd w:val="clear" w:color="auto" w:fill="FFFFFF"/>
        </w:rPr>
        <w:t>877-269-8811</w:t>
      </w:r>
      <w:r>
        <w:rPr>
          <w:sz w:val="22"/>
          <w:szCs w:val="22"/>
        </w:rPr>
        <w:t xml:space="preserve"> </w:t>
      </w:r>
    </w:p>
    <w:p w:rsidR="00036E43" w:rsidRDefault="00036E43" w:rsidP="00036E43"/>
    <w:p w:rsidR="00036E43" w:rsidRDefault="00036E43" w:rsidP="00036E43">
      <w:pPr>
        <w:rPr>
          <w:sz w:val="22"/>
          <w:szCs w:val="22"/>
        </w:rPr>
      </w:pPr>
      <w:r>
        <w:t xml:space="preserve">ENTRIES:     </w:t>
      </w:r>
      <w:r>
        <w:tab/>
      </w:r>
      <w:r w:rsidRPr="001C3201">
        <w:rPr>
          <w:sz w:val="22"/>
          <w:szCs w:val="22"/>
        </w:rPr>
        <w:t>A) Eligibility – All entrants must be registered</w:t>
      </w:r>
      <w:r>
        <w:rPr>
          <w:sz w:val="22"/>
          <w:szCs w:val="22"/>
        </w:rPr>
        <w:t xml:space="preserve"> members of Athletics Manitoba </w:t>
      </w:r>
    </w:p>
    <w:p w:rsidR="00622715" w:rsidRDefault="00036E43" w:rsidP="00036E43">
      <w:pPr>
        <w:ind w:left="2160" w:hanging="2160"/>
      </w:pPr>
      <w:r>
        <w:rPr>
          <w:sz w:val="22"/>
          <w:szCs w:val="22"/>
        </w:rPr>
        <w:t xml:space="preserve">                               </w:t>
      </w:r>
      <w:r w:rsidR="009468E2">
        <w:rPr>
          <w:sz w:val="22"/>
          <w:szCs w:val="22"/>
        </w:rPr>
        <w:t xml:space="preserve">and/or </w:t>
      </w:r>
      <w:r w:rsidRPr="001C3201">
        <w:rPr>
          <w:sz w:val="22"/>
          <w:szCs w:val="22"/>
        </w:rPr>
        <w:t xml:space="preserve">Athletics </w:t>
      </w:r>
      <w:r>
        <w:rPr>
          <w:sz w:val="22"/>
          <w:szCs w:val="22"/>
        </w:rPr>
        <w:t xml:space="preserve"> </w:t>
      </w:r>
      <w:r w:rsidRPr="001C3201">
        <w:rPr>
          <w:sz w:val="22"/>
          <w:szCs w:val="22"/>
        </w:rPr>
        <w:t>Canada.</w:t>
      </w:r>
      <w:r w:rsidR="00622715">
        <w:t xml:space="preserve"> </w:t>
      </w:r>
    </w:p>
    <w:p w:rsidR="00622715" w:rsidRDefault="00622715">
      <w:pPr>
        <w:ind w:left="2160" w:hanging="1440"/>
      </w:pPr>
      <w:r>
        <w:t xml:space="preserve">         </w:t>
      </w:r>
    </w:p>
    <w:p w:rsidR="00036E43" w:rsidRDefault="00622715" w:rsidP="001C3201">
      <w:pPr>
        <w:pStyle w:val="Heading1"/>
        <w:numPr>
          <w:ilvl w:val="0"/>
          <w:numId w:val="0"/>
        </w:numPr>
        <w:rPr>
          <w:b w:val="0"/>
          <w:bCs w:val="0"/>
          <w:sz w:val="22"/>
          <w:szCs w:val="22"/>
        </w:rPr>
      </w:pPr>
      <w:r>
        <w:rPr>
          <w:b w:val="0"/>
          <w:bCs w:val="0"/>
        </w:rPr>
        <w:t>ENTRIES:</w:t>
      </w:r>
      <w:r>
        <w:t xml:space="preserve">     </w:t>
      </w:r>
      <w:r w:rsidRPr="001C3201">
        <w:rPr>
          <w:sz w:val="22"/>
          <w:szCs w:val="22"/>
        </w:rPr>
        <w:t>A) Eligibility</w:t>
      </w:r>
      <w:r w:rsidRPr="001C3201">
        <w:rPr>
          <w:b w:val="0"/>
          <w:bCs w:val="0"/>
          <w:sz w:val="22"/>
          <w:szCs w:val="22"/>
        </w:rPr>
        <w:t xml:space="preserve"> – All entrants must be registered members of Athletics Manitoba</w:t>
      </w:r>
      <w:r w:rsidR="00036E43">
        <w:rPr>
          <w:b w:val="0"/>
          <w:bCs w:val="0"/>
          <w:sz w:val="22"/>
          <w:szCs w:val="22"/>
        </w:rPr>
        <w:t xml:space="preserve"> </w:t>
      </w:r>
    </w:p>
    <w:p w:rsidR="00622715" w:rsidRPr="001C3201" w:rsidRDefault="00036E43" w:rsidP="001C3201">
      <w:pPr>
        <w:pStyle w:val="Heading1"/>
        <w:numPr>
          <w:ilvl w:val="0"/>
          <w:numId w:val="0"/>
        </w:numPr>
        <w:rPr>
          <w:b w:val="0"/>
          <w:bCs w:val="0"/>
          <w:sz w:val="22"/>
          <w:szCs w:val="22"/>
        </w:rPr>
      </w:pPr>
      <w:r>
        <w:rPr>
          <w:b w:val="0"/>
          <w:bCs w:val="0"/>
          <w:sz w:val="22"/>
          <w:szCs w:val="22"/>
        </w:rPr>
        <w:t xml:space="preserve">                                and/or </w:t>
      </w:r>
      <w:r w:rsidR="00622715" w:rsidRPr="001C3201">
        <w:rPr>
          <w:b w:val="0"/>
          <w:bCs w:val="0"/>
          <w:sz w:val="22"/>
          <w:szCs w:val="22"/>
        </w:rPr>
        <w:t>Athletics Canada.</w:t>
      </w:r>
      <w:r w:rsidR="00622715" w:rsidRPr="001C3201">
        <w:rPr>
          <w:b w:val="0"/>
          <w:bCs w:val="0"/>
          <w:sz w:val="22"/>
          <w:szCs w:val="22"/>
        </w:rPr>
        <w:tab/>
      </w:r>
    </w:p>
    <w:p w:rsidR="00622715" w:rsidRPr="001C3201" w:rsidRDefault="00622715" w:rsidP="001C3201">
      <w:pPr>
        <w:pStyle w:val="Heading1"/>
        <w:numPr>
          <w:ilvl w:val="0"/>
          <w:numId w:val="0"/>
        </w:numPr>
        <w:rPr>
          <w:sz w:val="22"/>
          <w:szCs w:val="22"/>
        </w:rPr>
      </w:pPr>
      <w:r w:rsidRPr="001C3201">
        <w:rPr>
          <w:b w:val="0"/>
          <w:bCs w:val="0"/>
          <w:sz w:val="22"/>
          <w:szCs w:val="22"/>
        </w:rPr>
        <w:tab/>
      </w:r>
      <w:r w:rsidR="00554BD9">
        <w:rPr>
          <w:b w:val="0"/>
          <w:bCs w:val="0"/>
          <w:sz w:val="22"/>
          <w:szCs w:val="22"/>
        </w:rPr>
        <w:t xml:space="preserve">       </w:t>
      </w:r>
      <w:r w:rsidRPr="001C3201">
        <w:rPr>
          <w:sz w:val="22"/>
          <w:szCs w:val="22"/>
        </w:rPr>
        <w:t>B) Entry Fees</w:t>
      </w:r>
    </w:p>
    <w:p w:rsidR="00622715" w:rsidRPr="00036E43" w:rsidRDefault="00622715" w:rsidP="001C3201">
      <w:pPr>
        <w:pStyle w:val="Heading1"/>
        <w:numPr>
          <w:ilvl w:val="2"/>
          <w:numId w:val="6"/>
        </w:numPr>
        <w:rPr>
          <w:sz w:val="24"/>
          <w:szCs w:val="24"/>
        </w:rPr>
      </w:pPr>
      <w:r w:rsidRPr="00036E43">
        <w:rPr>
          <w:sz w:val="24"/>
          <w:szCs w:val="24"/>
        </w:rPr>
        <w:t xml:space="preserve">$  </w:t>
      </w:r>
      <w:r w:rsidR="00AF015A">
        <w:rPr>
          <w:sz w:val="24"/>
          <w:szCs w:val="24"/>
        </w:rPr>
        <w:t>10</w:t>
      </w:r>
      <w:r w:rsidRPr="00036E43">
        <w:rPr>
          <w:sz w:val="24"/>
          <w:szCs w:val="24"/>
        </w:rPr>
        <w:t xml:space="preserve">.00   per event </w:t>
      </w:r>
    </w:p>
    <w:p w:rsidR="00622715" w:rsidRPr="00036E43" w:rsidRDefault="00622715" w:rsidP="001C3201">
      <w:pPr>
        <w:pStyle w:val="Heading1"/>
        <w:numPr>
          <w:ilvl w:val="2"/>
          <w:numId w:val="6"/>
        </w:numPr>
        <w:rPr>
          <w:sz w:val="24"/>
          <w:szCs w:val="24"/>
        </w:rPr>
      </w:pPr>
      <w:r w:rsidRPr="00036E43">
        <w:rPr>
          <w:sz w:val="24"/>
          <w:szCs w:val="24"/>
        </w:rPr>
        <w:t xml:space="preserve">$  </w:t>
      </w:r>
      <w:r w:rsidR="00741B5B" w:rsidRPr="00036E43">
        <w:rPr>
          <w:sz w:val="24"/>
          <w:szCs w:val="24"/>
        </w:rPr>
        <w:t>10</w:t>
      </w:r>
      <w:r w:rsidRPr="00036E43">
        <w:rPr>
          <w:sz w:val="24"/>
          <w:szCs w:val="24"/>
        </w:rPr>
        <w:t>.00   per each relay team</w:t>
      </w:r>
    </w:p>
    <w:p w:rsidR="00622715" w:rsidRPr="00036E43" w:rsidRDefault="00622715" w:rsidP="00DF11BD">
      <w:pPr>
        <w:pStyle w:val="Heading1"/>
        <w:numPr>
          <w:ilvl w:val="2"/>
          <w:numId w:val="6"/>
        </w:numPr>
        <w:rPr>
          <w:sz w:val="24"/>
          <w:szCs w:val="24"/>
        </w:rPr>
      </w:pPr>
      <w:r w:rsidRPr="00036E43">
        <w:rPr>
          <w:sz w:val="24"/>
          <w:szCs w:val="24"/>
        </w:rPr>
        <w:t>Late Fees: $1</w:t>
      </w:r>
      <w:r w:rsidR="00AF015A">
        <w:rPr>
          <w:sz w:val="24"/>
          <w:szCs w:val="24"/>
        </w:rPr>
        <w:t>6</w:t>
      </w:r>
      <w:r w:rsidRPr="00036E43">
        <w:rPr>
          <w:sz w:val="24"/>
          <w:szCs w:val="24"/>
        </w:rPr>
        <w:t>.00 per individual event and $1</w:t>
      </w:r>
      <w:r w:rsidR="00741B5B" w:rsidRPr="00036E43">
        <w:rPr>
          <w:sz w:val="24"/>
          <w:szCs w:val="24"/>
        </w:rPr>
        <w:t>4</w:t>
      </w:r>
      <w:r w:rsidRPr="00036E43">
        <w:rPr>
          <w:sz w:val="24"/>
          <w:szCs w:val="24"/>
        </w:rPr>
        <w:t>.00 per each Relay Team</w:t>
      </w:r>
    </w:p>
    <w:p w:rsidR="00622715" w:rsidRDefault="00622715" w:rsidP="00C841F5">
      <w:pPr>
        <w:pStyle w:val="ListParagraph"/>
        <w:numPr>
          <w:ilvl w:val="2"/>
          <w:numId w:val="6"/>
        </w:numPr>
        <w:rPr>
          <w:sz w:val="24"/>
          <w:szCs w:val="24"/>
        </w:rPr>
      </w:pPr>
      <w:r w:rsidRPr="001C3201">
        <w:rPr>
          <w:sz w:val="24"/>
          <w:szCs w:val="24"/>
        </w:rPr>
        <w:t>Late entries will only be accepted if there is room and it</w:t>
      </w:r>
      <w:r w:rsidR="00C841F5">
        <w:rPr>
          <w:sz w:val="24"/>
          <w:szCs w:val="24"/>
        </w:rPr>
        <w:t xml:space="preserve"> does not change the schedule </w:t>
      </w:r>
      <w:r w:rsidRPr="00C841F5">
        <w:rPr>
          <w:sz w:val="24"/>
          <w:szCs w:val="24"/>
        </w:rPr>
        <w:t>at the discretion of the meet director.</w:t>
      </w:r>
    </w:p>
    <w:p w:rsidR="00554BD9" w:rsidRPr="00554BD9" w:rsidRDefault="00554BD9" w:rsidP="00554BD9">
      <w:pPr>
        <w:pStyle w:val="ListParagraph"/>
        <w:numPr>
          <w:ilvl w:val="0"/>
          <w:numId w:val="5"/>
        </w:numPr>
        <w:rPr>
          <w:sz w:val="24"/>
          <w:szCs w:val="24"/>
        </w:rPr>
      </w:pPr>
      <w:r>
        <w:rPr>
          <w:sz w:val="24"/>
          <w:szCs w:val="24"/>
        </w:rPr>
        <w:t>School Entries – Team Entry $300 (Maximum of three athletes per event or regular fees) – Open to schools registered with Athletics Manitoba as member schools.</w:t>
      </w:r>
    </w:p>
    <w:p w:rsidR="00622715" w:rsidRPr="001C3201" w:rsidRDefault="00622715" w:rsidP="001C3201">
      <w:pPr>
        <w:pStyle w:val="BodyText2"/>
        <w:ind w:left="1485"/>
        <w:jc w:val="both"/>
      </w:pPr>
    </w:p>
    <w:p w:rsidR="00622715" w:rsidRDefault="00622715" w:rsidP="001C3201">
      <w:pPr>
        <w:pStyle w:val="BodyText2"/>
        <w:numPr>
          <w:ilvl w:val="0"/>
          <w:numId w:val="5"/>
        </w:numPr>
        <w:jc w:val="both"/>
      </w:pPr>
      <w:proofErr w:type="spellStart"/>
      <w:r>
        <w:rPr>
          <w:sz w:val="22"/>
          <w:szCs w:val="22"/>
        </w:rPr>
        <w:t>Cheques</w:t>
      </w:r>
      <w:proofErr w:type="spellEnd"/>
      <w:r>
        <w:rPr>
          <w:sz w:val="22"/>
          <w:szCs w:val="22"/>
        </w:rPr>
        <w:t xml:space="preserve"> </w:t>
      </w:r>
      <w:r w:rsidRPr="001C3201">
        <w:rPr>
          <w:sz w:val="22"/>
          <w:szCs w:val="22"/>
        </w:rPr>
        <w:t>payable to:</w:t>
      </w:r>
      <w:r>
        <w:t xml:space="preserve">  WINNIPEG OPTIMIST ATHLETICS </w:t>
      </w:r>
      <w:r w:rsidR="009468E2">
        <w:t>CLUB</w:t>
      </w:r>
      <w:r>
        <w:t xml:space="preserve"> </w:t>
      </w:r>
    </w:p>
    <w:p w:rsidR="00622715" w:rsidRPr="001C3201" w:rsidRDefault="00622715">
      <w:pPr>
        <w:numPr>
          <w:ilvl w:val="0"/>
          <w:numId w:val="5"/>
        </w:numPr>
        <w:jc w:val="both"/>
        <w:rPr>
          <w:sz w:val="22"/>
          <w:szCs w:val="22"/>
        </w:rPr>
      </w:pPr>
      <w:r w:rsidRPr="001C3201">
        <w:rPr>
          <w:b/>
          <w:bCs/>
          <w:sz w:val="22"/>
          <w:szCs w:val="22"/>
          <w:u w:val="single"/>
        </w:rPr>
        <w:t>Entry deadline</w:t>
      </w:r>
      <w:r w:rsidRPr="001C3201">
        <w:rPr>
          <w:sz w:val="22"/>
          <w:szCs w:val="22"/>
        </w:rPr>
        <w:t xml:space="preserve"> </w:t>
      </w:r>
      <w:r w:rsidRPr="001C3201">
        <w:rPr>
          <w:sz w:val="22"/>
          <w:szCs w:val="22"/>
        </w:rPr>
        <w:tab/>
      </w:r>
      <w:r w:rsidRPr="001C3201">
        <w:rPr>
          <w:b/>
          <w:bCs/>
          <w:sz w:val="22"/>
          <w:szCs w:val="22"/>
          <w:u w:val="single"/>
        </w:rPr>
        <w:t xml:space="preserve">Received by </w:t>
      </w:r>
      <w:r w:rsidR="004B0CDF">
        <w:rPr>
          <w:b/>
          <w:bCs/>
          <w:sz w:val="22"/>
          <w:szCs w:val="22"/>
          <w:u w:val="single"/>
        </w:rPr>
        <w:t>January 12</w:t>
      </w:r>
      <w:r w:rsidRPr="001C3201">
        <w:rPr>
          <w:b/>
          <w:bCs/>
          <w:sz w:val="22"/>
          <w:szCs w:val="22"/>
          <w:u w:val="single"/>
        </w:rPr>
        <w:t>, 201</w:t>
      </w:r>
      <w:r w:rsidR="00743F42">
        <w:rPr>
          <w:b/>
          <w:bCs/>
          <w:sz w:val="22"/>
          <w:szCs w:val="22"/>
          <w:u w:val="single"/>
        </w:rPr>
        <w:t>8</w:t>
      </w:r>
      <w:r w:rsidRPr="001C3201">
        <w:rPr>
          <w:sz w:val="22"/>
          <w:szCs w:val="22"/>
        </w:rPr>
        <w:t>.</w:t>
      </w:r>
    </w:p>
    <w:p w:rsidR="00622715" w:rsidRPr="001C3201" w:rsidRDefault="00622715" w:rsidP="00373607">
      <w:pPr>
        <w:ind w:left="1440"/>
        <w:jc w:val="both"/>
        <w:rPr>
          <w:sz w:val="22"/>
          <w:szCs w:val="22"/>
        </w:rPr>
      </w:pPr>
      <w:r w:rsidRPr="001C3201">
        <w:rPr>
          <w:sz w:val="22"/>
          <w:szCs w:val="22"/>
        </w:rPr>
        <w:t xml:space="preserve">Please ensure that your entries are in on time, so that we can get the </w:t>
      </w:r>
      <w:r w:rsidR="00036E43">
        <w:rPr>
          <w:sz w:val="22"/>
          <w:szCs w:val="22"/>
        </w:rPr>
        <w:t xml:space="preserve">final </w:t>
      </w:r>
      <w:r w:rsidRPr="001C3201">
        <w:rPr>
          <w:sz w:val="22"/>
          <w:szCs w:val="22"/>
        </w:rPr>
        <w:t xml:space="preserve">schedule out as soon as possible. </w:t>
      </w:r>
    </w:p>
    <w:p w:rsidR="00EE7682" w:rsidRDefault="00622715" w:rsidP="00EE7682">
      <w:pPr>
        <w:numPr>
          <w:ilvl w:val="0"/>
          <w:numId w:val="5"/>
        </w:numPr>
        <w:tabs>
          <w:tab w:val="clear" w:pos="1485"/>
          <w:tab w:val="num" w:pos="1845"/>
        </w:tabs>
        <w:jc w:val="both"/>
        <w:rPr>
          <w:sz w:val="22"/>
          <w:szCs w:val="22"/>
        </w:rPr>
      </w:pPr>
      <w:r w:rsidRPr="00EE7682">
        <w:rPr>
          <w:sz w:val="22"/>
          <w:szCs w:val="22"/>
        </w:rPr>
        <w:t xml:space="preserve">Only entries using the </w:t>
      </w:r>
      <w:proofErr w:type="spellStart"/>
      <w:r w:rsidRPr="00EE7682">
        <w:rPr>
          <w:sz w:val="22"/>
          <w:szCs w:val="22"/>
        </w:rPr>
        <w:t>Hy-Tek</w:t>
      </w:r>
      <w:proofErr w:type="spellEnd"/>
      <w:r w:rsidRPr="00EE7682">
        <w:rPr>
          <w:sz w:val="22"/>
          <w:szCs w:val="22"/>
        </w:rPr>
        <w:t xml:space="preserve"> system or the </w:t>
      </w:r>
      <w:r w:rsidR="00C841F5">
        <w:rPr>
          <w:sz w:val="22"/>
          <w:szCs w:val="22"/>
        </w:rPr>
        <w:t>Trac</w:t>
      </w:r>
      <w:r w:rsidR="00EE7682" w:rsidRPr="00EE7682">
        <w:rPr>
          <w:sz w:val="22"/>
          <w:szCs w:val="22"/>
        </w:rPr>
        <w:t>k</w:t>
      </w:r>
      <w:r w:rsidR="00C841F5">
        <w:rPr>
          <w:sz w:val="22"/>
          <w:szCs w:val="22"/>
        </w:rPr>
        <w:t>i</w:t>
      </w:r>
      <w:r w:rsidR="00EE7682" w:rsidRPr="00EE7682">
        <w:rPr>
          <w:sz w:val="22"/>
          <w:szCs w:val="22"/>
        </w:rPr>
        <w:t>e.ca Registration</w:t>
      </w:r>
      <w:r w:rsidRPr="00EE7682">
        <w:rPr>
          <w:sz w:val="22"/>
          <w:szCs w:val="22"/>
        </w:rPr>
        <w:t xml:space="preserve"> online system will be accepted</w:t>
      </w:r>
      <w:r w:rsidR="00EE7682">
        <w:rPr>
          <w:sz w:val="22"/>
          <w:szCs w:val="22"/>
        </w:rPr>
        <w:t>.</w:t>
      </w:r>
    </w:p>
    <w:p w:rsidR="00622715" w:rsidRPr="00EE7682" w:rsidRDefault="00622715" w:rsidP="00EE7682">
      <w:pPr>
        <w:ind w:left="1134"/>
        <w:jc w:val="both"/>
        <w:rPr>
          <w:sz w:val="22"/>
          <w:szCs w:val="22"/>
        </w:rPr>
      </w:pPr>
      <w:r w:rsidRPr="00EE7682">
        <w:rPr>
          <w:sz w:val="22"/>
          <w:szCs w:val="22"/>
        </w:rPr>
        <w:t xml:space="preserve">F)  No </w:t>
      </w:r>
      <w:r w:rsidRPr="00EE7682">
        <w:rPr>
          <w:sz w:val="22"/>
          <w:szCs w:val="22"/>
          <w:u w:val="single"/>
        </w:rPr>
        <w:t>t</w:t>
      </w:r>
      <w:r w:rsidRPr="00EE7682">
        <w:rPr>
          <w:sz w:val="22"/>
          <w:szCs w:val="22"/>
        </w:rPr>
        <w:t xml:space="preserve">elephone or fax entries will be accepted. </w:t>
      </w:r>
    </w:p>
    <w:p w:rsidR="00C841F5" w:rsidRDefault="00622715" w:rsidP="00373607">
      <w:pPr>
        <w:ind w:left="1134"/>
        <w:rPr>
          <w:sz w:val="22"/>
          <w:szCs w:val="22"/>
        </w:rPr>
      </w:pPr>
      <w:r>
        <w:rPr>
          <w:sz w:val="22"/>
          <w:szCs w:val="22"/>
        </w:rPr>
        <w:t>G</w:t>
      </w:r>
      <w:r w:rsidRPr="001C3201">
        <w:rPr>
          <w:sz w:val="22"/>
          <w:szCs w:val="22"/>
        </w:rPr>
        <w:t xml:space="preserve">)  Seeded sections – Please submit </w:t>
      </w:r>
      <w:r w:rsidRPr="001C3201">
        <w:rPr>
          <w:b/>
          <w:bCs/>
          <w:sz w:val="22"/>
          <w:szCs w:val="22"/>
          <w:u w:val="single"/>
        </w:rPr>
        <w:t>accurate seed performances</w:t>
      </w:r>
      <w:r w:rsidRPr="001C3201">
        <w:rPr>
          <w:sz w:val="22"/>
          <w:szCs w:val="22"/>
        </w:rPr>
        <w:t xml:space="preserve"> in order t</w:t>
      </w:r>
      <w:r w:rsidR="00373607">
        <w:rPr>
          <w:sz w:val="22"/>
          <w:szCs w:val="22"/>
        </w:rPr>
        <w:t>o allow for the</w:t>
      </w:r>
    </w:p>
    <w:p w:rsidR="00C841F5" w:rsidRDefault="00C841F5" w:rsidP="00373607">
      <w:pPr>
        <w:ind w:left="1134"/>
        <w:rPr>
          <w:sz w:val="22"/>
          <w:szCs w:val="22"/>
        </w:rPr>
      </w:pPr>
      <w:r>
        <w:rPr>
          <w:sz w:val="22"/>
          <w:szCs w:val="22"/>
        </w:rPr>
        <w:t xml:space="preserve">     </w:t>
      </w:r>
      <w:r w:rsidR="00373607">
        <w:rPr>
          <w:sz w:val="22"/>
          <w:szCs w:val="22"/>
        </w:rPr>
        <w:t xml:space="preserve"> </w:t>
      </w:r>
      <w:r w:rsidR="00622715" w:rsidRPr="001C3201">
        <w:rPr>
          <w:sz w:val="22"/>
          <w:szCs w:val="22"/>
        </w:rPr>
        <w:t>accurate seeding of track events. It is the responsibility of club and school coaches to</w:t>
      </w:r>
    </w:p>
    <w:p w:rsidR="00622715" w:rsidRPr="001C3201" w:rsidRDefault="00C841F5" w:rsidP="00373607">
      <w:pPr>
        <w:ind w:left="1134"/>
        <w:rPr>
          <w:sz w:val="22"/>
          <w:szCs w:val="22"/>
        </w:rPr>
      </w:pPr>
      <w:r>
        <w:rPr>
          <w:sz w:val="22"/>
          <w:szCs w:val="22"/>
        </w:rPr>
        <w:t xml:space="preserve">     </w:t>
      </w:r>
      <w:r w:rsidR="00622715" w:rsidRPr="001C3201">
        <w:rPr>
          <w:sz w:val="22"/>
          <w:szCs w:val="22"/>
        </w:rPr>
        <w:t xml:space="preserve"> ensure the accuracy of their entry data.</w:t>
      </w:r>
    </w:p>
    <w:p w:rsidR="00554BD9" w:rsidRPr="00554BD9" w:rsidRDefault="00622715" w:rsidP="00554BD9">
      <w:pPr>
        <w:pStyle w:val="ListParagraph"/>
        <w:numPr>
          <w:ilvl w:val="0"/>
          <w:numId w:val="7"/>
        </w:numPr>
        <w:rPr>
          <w:sz w:val="22"/>
          <w:szCs w:val="22"/>
        </w:rPr>
      </w:pPr>
      <w:r w:rsidRPr="00554BD9">
        <w:rPr>
          <w:sz w:val="22"/>
          <w:szCs w:val="22"/>
        </w:rPr>
        <w:t>Questions may be directed to</w:t>
      </w:r>
      <w:r w:rsidR="004B592A" w:rsidRPr="00554BD9">
        <w:rPr>
          <w:sz w:val="22"/>
          <w:szCs w:val="22"/>
        </w:rPr>
        <w:t xml:space="preserve">: Wayne McMahon H 204-261-0467 </w:t>
      </w:r>
      <w:r w:rsidR="00554BD9" w:rsidRPr="00554BD9">
        <w:rPr>
          <w:sz w:val="22"/>
          <w:szCs w:val="22"/>
        </w:rPr>
        <w:t>or</w:t>
      </w:r>
    </w:p>
    <w:p w:rsidR="00622715" w:rsidRPr="00554BD9" w:rsidRDefault="004B592A" w:rsidP="00554BD9">
      <w:pPr>
        <w:pStyle w:val="ListParagraph"/>
        <w:ind w:left="1875"/>
        <w:rPr>
          <w:sz w:val="22"/>
          <w:szCs w:val="22"/>
        </w:rPr>
      </w:pPr>
      <w:r w:rsidRPr="00554BD9">
        <w:rPr>
          <w:sz w:val="22"/>
          <w:szCs w:val="22"/>
        </w:rPr>
        <w:t>email: gwaynemcmahon@gmail.com</w:t>
      </w:r>
      <w:r w:rsidR="00622715" w:rsidRPr="00554BD9">
        <w:rPr>
          <w:sz w:val="22"/>
          <w:szCs w:val="22"/>
        </w:rPr>
        <w:t xml:space="preserve"> </w:t>
      </w:r>
      <w:r w:rsidR="004B0CDF" w:rsidRPr="00554BD9">
        <w:rPr>
          <w:sz w:val="22"/>
          <w:szCs w:val="22"/>
        </w:rPr>
        <w:t xml:space="preserve">                                   </w:t>
      </w:r>
      <w:r w:rsidR="00C841F5" w:rsidRPr="00554BD9">
        <w:rPr>
          <w:sz w:val="22"/>
          <w:szCs w:val="22"/>
        </w:rPr>
        <w:t>.</w:t>
      </w:r>
    </w:p>
    <w:p w:rsidR="00F6773F" w:rsidRPr="00554BD9" w:rsidRDefault="00622715" w:rsidP="004B592A">
      <w:pPr>
        <w:pStyle w:val="Footer"/>
        <w:tabs>
          <w:tab w:val="clear" w:pos="4320"/>
          <w:tab w:val="clear" w:pos="8640"/>
        </w:tabs>
      </w:pPr>
      <w:r w:rsidRPr="00554BD9">
        <w:t xml:space="preserve">Event Change Reminder: Adopting the Athletics Canada Long Term Athlete Development Model, Bantam age groups will compete at 150m, 300m, and 1200m instead of 200m, 400m and 1500m, and Midget age groups will </w:t>
      </w:r>
      <w:r w:rsidRPr="00554BD9">
        <w:tab/>
        <w:t>compete at 300m and 1200m instead of 400m and 1500m.</w:t>
      </w:r>
    </w:p>
    <w:p w:rsidR="00622715" w:rsidRDefault="00622715">
      <w:r>
        <w:t>AGE CLASSES FOR 201</w:t>
      </w:r>
      <w:r w:rsidR="00743F42">
        <w:t xml:space="preserve">8 </w:t>
      </w:r>
      <w:r>
        <w:t>:PEEWEE:</w:t>
      </w:r>
      <w:r>
        <w:tab/>
      </w:r>
      <w:r>
        <w:tab/>
      </w:r>
      <w:r>
        <w:tab/>
        <w:t>BORN  in 200</w:t>
      </w:r>
      <w:r w:rsidR="00743F42">
        <w:t>7</w:t>
      </w:r>
      <w:r>
        <w:t xml:space="preserve"> &amp; later           </w:t>
      </w:r>
    </w:p>
    <w:p w:rsidR="00622715" w:rsidRDefault="00622715">
      <w:pPr>
        <w:ind w:left="2250"/>
      </w:pPr>
      <w:r>
        <w:t>BANTAM:</w:t>
      </w:r>
      <w:r>
        <w:tab/>
      </w:r>
      <w:r>
        <w:tab/>
      </w:r>
      <w:r>
        <w:tab/>
        <w:t xml:space="preserve">BORN in </w:t>
      </w:r>
      <w:r w:rsidR="00741B5B">
        <w:t xml:space="preserve"> </w:t>
      </w:r>
      <w:r>
        <w:t>200</w:t>
      </w:r>
      <w:r w:rsidR="00743F42">
        <w:t xml:space="preserve">5 </w:t>
      </w:r>
      <w:r w:rsidR="00741B5B">
        <w:t>&amp;</w:t>
      </w:r>
      <w:r w:rsidR="00D80A01">
        <w:t xml:space="preserve"> </w:t>
      </w:r>
      <w:r w:rsidR="00741B5B">
        <w:t>200</w:t>
      </w:r>
      <w:r w:rsidR="00743F42">
        <w:t>6</w:t>
      </w:r>
    </w:p>
    <w:p w:rsidR="00622715" w:rsidRDefault="00D80A01">
      <w:pPr>
        <w:ind w:left="2160"/>
      </w:pPr>
      <w:r>
        <w:t xml:space="preserve">  MIDGET:    </w:t>
      </w:r>
      <w:r>
        <w:tab/>
      </w:r>
      <w:r>
        <w:tab/>
      </w:r>
      <w:r>
        <w:tab/>
        <w:t xml:space="preserve">BORN in </w:t>
      </w:r>
      <w:r w:rsidR="00EE7682">
        <w:t xml:space="preserve"> 200</w:t>
      </w:r>
      <w:r w:rsidR="00743F42">
        <w:t>5</w:t>
      </w:r>
      <w:r>
        <w:t xml:space="preserve"> </w:t>
      </w:r>
      <w:r w:rsidR="00741B5B">
        <w:t>&amp;</w:t>
      </w:r>
      <w:r>
        <w:t xml:space="preserve"> 200</w:t>
      </w:r>
      <w:r w:rsidR="00743F42">
        <w:t>4</w:t>
      </w:r>
    </w:p>
    <w:p w:rsidR="00622715" w:rsidRDefault="00622715">
      <w:pPr>
        <w:ind w:left="1440" w:firstLine="720"/>
      </w:pPr>
      <w:r>
        <w:t xml:space="preserve">  YOUTH: </w:t>
      </w:r>
      <w:r>
        <w:tab/>
      </w:r>
      <w:r>
        <w:tab/>
      </w:r>
      <w:r>
        <w:tab/>
        <w:t xml:space="preserve">BORN in </w:t>
      </w:r>
      <w:r w:rsidR="00AB7728">
        <w:t>200</w:t>
      </w:r>
      <w:r w:rsidR="00743F42">
        <w:t>1</w:t>
      </w:r>
      <w:r w:rsidR="00EE7682">
        <w:t xml:space="preserve"> </w:t>
      </w:r>
      <w:r w:rsidR="00741B5B">
        <w:t>&amp;</w:t>
      </w:r>
      <w:r w:rsidR="00D80A01">
        <w:t xml:space="preserve"> </w:t>
      </w:r>
      <w:r w:rsidR="009468E2">
        <w:t>200</w:t>
      </w:r>
      <w:r w:rsidR="00743F42">
        <w:t>2</w:t>
      </w:r>
    </w:p>
    <w:p w:rsidR="00622715" w:rsidRDefault="00622715">
      <w:pPr>
        <w:ind w:left="1440" w:firstLine="720"/>
      </w:pPr>
      <w:r>
        <w:t xml:space="preserve">  JUNIOR:      </w:t>
      </w:r>
      <w:r>
        <w:tab/>
      </w:r>
      <w:r>
        <w:tab/>
      </w:r>
      <w:r>
        <w:tab/>
        <w:t>BORN in 199</w:t>
      </w:r>
      <w:r w:rsidR="00743F42">
        <w:t>9</w:t>
      </w:r>
      <w:r w:rsidR="00741B5B">
        <w:t xml:space="preserve"> &amp;</w:t>
      </w:r>
      <w:r w:rsidR="00D80A01">
        <w:t xml:space="preserve"> </w:t>
      </w:r>
      <w:r w:rsidR="00743F42">
        <w:t>2000</w:t>
      </w:r>
    </w:p>
    <w:p w:rsidR="00622715" w:rsidRDefault="00622715">
      <w:pPr>
        <w:ind w:left="1440" w:firstLine="720"/>
      </w:pPr>
      <w:r>
        <w:t xml:space="preserve">  SENIOR:         </w:t>
      </w:r>
      <w:r>
        <w:tab/>
      </w:r>
      <w:r>
        <w:tab/>
      </w:r>
      <w:r>
        <w:tab/>
        <w:t>BORN in 199</w:t>
      </w:r>
      <w:r w:rsidR="00743F42">
        <w:t>8</w:t>
      </w:r>
      <w:r>
        <w:t xml:space="preserve"> &amp; earlier</w:t>
      </w:r>
    </w:p>
    <w:p w:rsidR="00622715" w:rsidRDefault="00D80A01" w:rsidP="00D80A01">
      <w:pPr>
        <w:ind w:left="2127" w:firstLine="33"/>
      </w:pPr>
      <w:r>
        <w:t xml:space="preserve">  MASTERS: </w:t>
      </w:r>
      <w:r>
        <w:tab/>
      </w:r>
      <w:r>
        <w:tab/>
      </w:r>
      <w:r>
        <w:tab/>
        <w:t>Age 35 and over</w:t>
      </w:r>
    </w:p>
    <w:p w:rsidR="00622715" w:rsidRDefault="00622715" w:rsidP="00554BD9"/>
    <w:p w:rsidR="00622715" w:rsidRDefault="00622715">
      <w:pPr>
        <w:ind w:left="2127" w:hanging="2127"/>
        <w:jc w:val="both"/>
      </w:pPr>
      <w:r>
        <w:t>SHOT WEIGHTS</w:t>
      </w:r>
      <w:r>
        <w:rPr>
          <w:b/>
          <w:bCs/>
        </w:rPr>
        <w:t xml:space="preserve">:    </w:t>
      </w:r>
      <w:r>
        <w:rPr>
          <w:b/>
          <w:bCs/>
        </w:rPr>
        <w:tab/>
        <w:t xml:space="preserve"> </w:t>
      </w:r>
      <w:proofErr w:type="spellStart"/>
      <w:r>
        <w:t>PeeWee</w:t>
      </w:r>
      <w:proofErr w:type="spellEnd"/>
      <w:r>
        <w:t xml:space="preserve">  Bantam </w:t>
      </w:r>
      <w:r>
        <w:tab/>
      </w:r>
      <w:r>
        <w:tab/>
        <w:t xml:space="preserve">2.73 kg   (6 </w:t>
      </w:r>
      <w:proofErr w:type="spellStart"/>
      <w:r>
        <w:t>lbs</w:t>
      </w:r>
      <w:proofErr w:type="spellEnd"/>
      <w:r>
        <w:t>)</w:t>
      </w:r>
    </w:p>
    <w:p w:rsidR="00D02F53" w:rsidRDefault="00622715" w:rsidP="00D02F53">
      <w:pPr>
        <w:ind w:left="720" w:firstLine="720"/>
        <w:jc w:val="both"/>
      </w:pPr>
      <w:r>
        <w:t xml:space="preserve">      </w:t>
      </w:r>
      <w:r>
        <w:tab/>
      </w:r>
      <w:r w:rsidR="00D02F53">
        <w:t>Bantam /</w:t>
      </w:r>
      <w:r>
        <w:t>Midget</w:t>
      </w:r>
      <w:r w:rsidR="00D02F53">
        <w:t>/Youth Women</w:t>
      </w:r>
      <w:r w:rsidR="00D02F53">
        <w:tab/>
        <w:t>3 kg</w:t>
      </w:r>
    </w:p>
    <w:p w:rsidR="00D02F53" w:rsidRDefault="00D02F53" w:rsidP="00D02F53">
      <w:pPr>
        <w:ind w:left="2127"/>
        <w:jc w:val="both"/>
      </w:pPr>
      <w:r>
        <w:t xml:space="preserve"> Bantam Men</w:t>
      </w:r>
      <w:r>
        <w:tab/>
      </w:r>
      <w:r>
        <w:tab/>
      </w:r>
      <w:r>
        <w:tab/>
        <w:t>3kg</w:t>
      </w:r>
    </w:p>
    <w:p w:rsidR="00622715" w:rsidRDefault="00D02F53">
      <w:pPr>
        <w:ind w:left="1407" w:firstLine="720"/>
        <w:jc w:val="both"/>
      </w:pPr>
      <w:r>
        <w:t xml:space="preserve"> </w:t>
      </w:r>
      <w:r w:rsidR="00622715">
        <w:t xml:space="preserve">Youth Men </w:t>
      </w:r>
      <w:r w:rsidR="00622715">
        <w:tab/>
      </w:r>
      <w:r w:rsidR="00622715">
        <w:tab/>
      </w:r>
      <w:r w:rsidR="00622715">
        <w:tab/>
        <w:t>5 kg</w:t>
      </w:r>
    </w:p>
    <w:p w:rsidR="00622715" w:rsidRDefault="00622715">
      <w:pPr>
        <w:ind w:left="1440"/>
        <w:jc w:val="both"/>
      </w:pPr>
      <w:r>
        <w:t xml:space="preserve">      </w:t>
      </w:r>
      <w:r>
        <w:tab/>
        <w:t>Junior Men</w:t>
      </w:r>
      <w:r>
        <w:tab/>
      </w:r>
      <w:r>
        <w:tab/>
      </w:r>
      <w:r>
        <w:tab/>
        <w:t>6 kg</w:t>
      </w:r>
    </w:p>
    <w:p w:rsidR="00622715" w:rsidRDefault="00622715">
      <w:pPr>
        <w:ind w:left="720" w:firstLine="720"/>
        <w:jc w:val="both"/>
      </w:pPr>
      <w:r>
        <w:t xml:space="preserve">      </w:t>
      </w:r>
      <w:r>
        <w:tab/>
        <w:t>Senior Men</w:t>
      </w:r>
      <w:r>
        <w:tab/>
      </w:r>
      <w:r>
        <w:tab/>
      </w:r>
      <w:r>
        <w:tab/>
        <w:t xml:space="preserve">7.26 kg  (16 </w:t>
      </w:r>
      <w:proofErr w:type="spellStart"/>
      <w:r>
        <w:t>lbs</w:t>
      </w:r>
      <w:proofErr w:type="spellEnd"/>
      <w:r>
        <w:t>)</w:t>
      </w:r>
    </w:p>
    <w:p w:rsidR="00622715" w:rsidRDefault="00622715">
      <w:pPr>
        <w:ind w:left="720" w:firstLine="720"/>
        <w:jc w:val="both"/>
      </w:pPr>
      <w:r>
        <w:t xml:space="preserve">       </w:t>
      </w:r>
      <w:r>
        <w:tab/>
        <w:t>All others</w:t>
      </w:r>
      <w:r>
        <w:tab/>
      </w:r>
      <w:r>
        <w:tab/>
      </w:r>
      <w:r>
        <w:tab/>
        <w:t xml:space="preserve">4 kg </w:t>
      </w:r>
    </w:p>
    <w:p w:rsidR="00622715" w:rsidRDefault="00622715">
      <w:pPr>
        <w:rPr>
          <w:sz w:val="22"/>
          <w:szCs w:val="22"/>
        </w:rPr>
      </w:pPr>
      <w:r>
        <w:rPr>
          <w:sz w:val="22"/>
          <w:szCs w:val="22"/>
        </w:rPr>
        <w:tab/>
      </w:r>
    </w:p>
    <w:p w:rsidR="00622715" w:rsidRDefault="00622715">
      <w:r>
        <w:t>WEIGHT THROW:</w:t>
      </w:r>
      <w:r>
        <w:tab/>
        <w:t xml:space="preserve">Youth Men &amp; all Women   </w:t>
      </w:r>
      <w:r>
        <w:tab/>
        <w:t xml:space="preserve">9.09 kg   (20 </w:t>
      </w:r>
      <w:proofErr w:type="spellStart"/>
      <w:r>
        <w:t>lbs</w:t>
      </w:r>
      <w:proofErr w:type="spellEnd"/>
      <w:r>
        <w:t>)</w:t>
      </w:r>
    </w:p>
    <w:p w:rsidR="00622715" w:rsidRDefault="00622715">
      <w:pPr>
        <w:ind w:left="2610" w:hanging="450"/>
      </w:pPr>
      <w:r>
        <w:t xml:space="preserve">Junior &amp; Senior Men                  </w:t>
      </w:r>
      <w:r>
        <w:tab/>
        <w:t xml:space="preserve">15.91 kg (35 </w:t>
      </w:r>
      <w:proofErr w:type="spellStart"/>
      <w:r>
        <w:t>lbs</w:t>
      </w:r>
      <w:proofErr w:type="spellEnd"/>
      <w:r>
        <w:t>)</w:t>
      </w:r>
    </w:p>
    <w:p w:rsidR="00622715" w:rsidRDefault="00622715" w:rsidP="00554BD9"/>
    <w:p w:rsidR="00622715" w:rsidRDefault="00622715">
      <w:pPr>
        <w:tabs>
          <w:tab w:val="left" w:pos="1800"/>
        </w:tabs>
        <w:rPr>
          <w:u w:val="single"/>
        </w:rPr>
      </w:pPr>
      <w:r>
        <w:t>HURDLES</w:t>
      </w:r>
      <w:r>
        <w:rPr>
          <w:b/>
          <w:bCs/>
        </w:rPr>
        <w:t>:</w:t>
      </w:r>
      <w:r w:rsidR="00373607">
        <w:t xml:space="preserve"> </w:t>
      </w:r>
      <w:r w:rsidR="00373607">
        <w:tab/>
      </w:r>
      <w:r>
        <w:rPr>
          <w:u w:val="single"/>
        </w:rPr>
        <w:t>Hurdle Height</w:t>
      </w:r>
      <w:r w:rsidR="00373607">
        <w:tab/>
      </w:r>
      <w:r>
        <w:rPr>
          <w:u w:val="single"/>
        </w:rPr>
        <w:t>To 1</w:t>
      </w:r>
      <w:r>
        <w:rPr>
          <w:u w:val="single"/>
          <w:vertAlign w:val="superscript"/>
        </w:rPr>
        <w:t>st</w:t>
      </w:r>
      <w:r>
        <w:rPr>
          <w:u w:val="single"/>
        </w:rPr>
        <w:t xml:space="preserve"> Hurdle</w:t>
      </w:r>
      <w:r w:rsidR="00373607">
        <w:tab/>
      </w:r>
      <w:r>
        <w:rPr>
          <w:u w:val="single"/>
        </w:rPr>
        <w:t>Between Hurdles</w:t>
      </w:r>
    </w:p>
    <w:p w:rsidR="00622715" w:rsidRDefault="00373607">
      <w:pPr>
        <w:tabs>
          <w:tab w:val="left" w:pos="1800"/>
        </w:tabs>
      </w:pPr>
      <w:r>
        <w:t>Senior Men</w:t>
      </w:r>
      <w:r>
        <w:tab/>
      </w:r>
      <w:r>
        <w:tab/>
      </w:r>
      <w:r w:rsidR="00622715">
        <w:t xml:space="preserve">1.067m (42”)  </w:t>
      </w:r>
      <w:r w:rsidR="00622715">
        <w:tab/>
        <w:t>13.72m</w:t>
      </w:r>
      <w:r w:rsidR="00622715">
        <w:tab/>
      </w:r>
      <w:r w:rsidR="00622715">
        <w:tab/>
        <w:t>9.14m</w:t>
      </w:r>
    </w:p>
    <w:p w:rsidR="00622715" w:rsidRDefault="00373607">
      <w:pPr>
        <w:tabs>
          <w:tab w:val="left" w:pos="1800"/>
        </w:tabs>
      </w:pPr>
      <w:r>
        <w:t>Junior Men</w:t>
      </w:r>
      <w:r>
        <w:tab/>
      </w:r>
      <w:r>
        <w:tab/>
      </w:r>
      <w:r w:rsidR="00622715">
        <w:t xml:space="preserve">0.991m (39”)  </w:t>
      </w:r>
      <w:r w:rsidR="00622715">
        <w:tab/>
        <w:t>13.72m</w:t>
      </w:r>
      <w:r w:rsidR="00622715">
        <w:tab/>
      </w:r>
      <w:r w:rsidR="00622715">
        <w:tab/>
        <w:t>9.14m</w:t>
      </w:r>
    </w:p>
    <w:p w:rsidR="00622715" w:rsidRDefault="00373607">
      <w:pPr>
        <w:tabs>
          <w:tab w:val="left" w:pos="1800"/>
        </w:tabs>
      </w:pPr>
      <w:r>
        <w:t xml:space="preserve">Youth Men </w:t>
      </w:r>
      <w:r>
        <w:tab/>
      </w:r>
      <w:r>
        <w:tab/>
      </w:r>
      <w:r w:rsidR="00622715">
        <w:t xml:space="preserve">0.914m (36”)  </w:t>
      </w:r>
      <w:r w:rsidR="00622715">
        <w:tab/>
        <w:t>13.72m</w:t>
      </w:r>
      <w:r w:rsidR="00622715">
        <w:tab/>
      </w:r>
      <w:r w:rsidR="00622715">
        <w:tab/>
        <w:t xml:space="preserve">9.14m </w:t>
      </w:r>
    </w:p>
    <w:p w:rsidR="00622715" w:rsidRDefault="00373607">
      <w:pPr>
        <w:tabs>
          <w:tab w:val="left" w:pos="1800"/>
        </w:tabs>
      </w:pPr>
      <w:r>
        <w:t xml:space="preserve">Midget Men  </w:t>
      </w:r>
      <w:r>
        <w:tab/>
      </w:r>
      <w:r>
        <w:tab/>
      </w:r>
      <w:r w:rsidR="00622715">
        <w:t xml:space="preserve">0.840m (33”)  </w:t>
      </w:r>
      <w:r w:rsidR="00622715">
        <w:tab/>
        <w:t>13.0m</w:t>
      </w:r>
      <w:r w:rsidR="00622715">
        <w:tab/>
      </w:r>
      <w:r w:rsidR="00622715">
        <w:tab/>
        <w:t xml:space="preserve">8.5m </w:t>
      </w:r>
      <w:r w:rsidR="00622715">
        <w:tab/>
      </w:r>
    </w:p>
    <w:p w:rsidR="00373607" w:rsidRDefault="00622715">
      <w:pPr>
        <w:tabs>
          <w:tab w:val="left" w:pos="1800"/>
        </w:tabs>
      </w:pPr>
      <w:r>
        <w:t xml:space="preserve">Bantam Men </w:t>
      </w:r>
      <w:r>
        <w:tab/>
      </w:r>
      <w:r>
        <w:tab/>
        <w:t xml:space="preserve">0.762m (30”)  </w:t>
      </w:r>
      <w:r>
        <w:tab/>
        <w:t>12.0m</w:t>
      </w:r>
      <w:r>
        <w:tab/>
      </w:r>
      <w:r>
        <w:tab/>
        <w:t xml:space="preserve">7.5m </w:t>
      </w:r>
    </w:p>
    <w:p w:rsidR="00622715" w:rsidRDefault="00373607">
      <w:pPr>
        <w:tabs>
          <w:tab w:val="left" w:pos="1800"/>
        </w:tabs>
      </w:pPr>
      <w:r>
        <w:t xml:space="preserve">Senior &amp; Junior Women </w:t>
      </w:r>
      <w:r>
        <w:tab/>
      </w:r>
      <w:r w:rsidR="00622715">
        <w:t xml:space="preserve">0.840m (33”)  </w:t>
      </w:r>
      <w:r w:rsidR="00622715">
        <w:tab/>
        <w:t>13.0m</w:t>
      </w:r>
      <w:r w:rsidR="00622715">
        <w:tab/>
      </w:r>
      <w:r w:rsidR="00622715">
        <w:tab/>
        <w:t xml:space="preserve">8.5m  </w:t>
      </w:r>
    </w:p>
    <w:p w:rsidR="00622715" w:rsidRDefault="00373607">
      <w:pPr>
        <w:tabs>
          <w:tab w:val="left" w:pos="1800"/>
        </w:tabs>
      </w:pPr>
      <w:r>
        <w:t xml:space="preserve">Youth Women </w:t>
      </w:r>
      <w:r>
        <w:tab/>
      </w:r>
      <w:r>
        <w:tab/>
      </w:r>
      <w:r w:rsidR="00622715">
        <w:t xml:space="preserve">0.762m (30”)  </w:t>
      </w:r>
      <w:r w:rsidR="00622715">
        <w:tab/>
        <w:t>13.0m</w:t>
      </w:r>
      <w:r w:rsidR="00622715">
        <w:tab/>
      </w:r>
      <w:r w:rsidR="00622715">
        <w:tab/>
        <w:t xml:space="preserve">8.5m </w:t>
      </w:r>
    </w:p>
    <w:p w:rsidR="00622715" w:rsidRDefault="00373607">
      <w:pPr>
        <w:tabs>
          <w:tab w:val="left" w:pos="1800"/>
        </w:tabs>
      </w:pPr>
      <w:r>
        <w:t xml:space="preserve">Midget Women </w:t>
      </w:r>
      <w:r>
        <w:tab/>
      </w:r>
      <w:r>
        <w:tab/>
      </w:r>
      <w:r w:rsidR="00622715">
        <w:t xml:space="preserve">0.762m (30”)  </w:t>
      </w:r>
      <w:r w:rsidR="00622715">
        <w:tab/>
        <w:t>12.0m</w:t>
      </w:r>
      <w:r w:rsidR="00622715">
        <w:tab/>
      </w:r>
      <w:r w:rsidR="00622715">
        <w:tab/>
        <w:t xml:space="preserve">8.0m </w:t>
      </w:r>
    </w:p>
    <w:p w:rsidR="00622715" w:rsidRDefault="00373607">
      <w:pPr>
        <w:tabs>
          <w:tab w:val="left" w:pos="1985"/>
        </w:tabs>
      </w:pPr>
      <w:r>
        <w:t xml:space="preserve">Bantam Women </w:t>
      </w:r>
      <w:r>
        <w:tab/>
      </w:r>
      <w:r>
        <w:tab/>
      </w:r>
      <w:r w:rsidR="00622715">
        <w:t xml:space="preserve">0.762m (30”)  </w:t>
      </w:r>
      <w:r w:rsidR="00622715">
        <w:tab/>
        <w:t>12.0m</w:t>
      </w:r>
      <w:r w:rsidR="00622715">
        <w:tab/>
      </w:r>
      <w:r w:rsidR="00622715">
        <w:tab/>
        <w:t xml:space="preserve">7.0m </w:t>
      </w:r>
    </w:p>
    <w:p w:rsidR="00622715" w:rsidRDefault="00622715">
      <w:pPr>
        <w:pStyle w:val="Footer"/>
        <w:numPr>
          <w:ilvl w:val="0"/>
          <w:numId w:val="4"/>
        </w:numPr>
        <w:tabs>
          <w:tab w:val="clear" w:pos="4320"/>
          <w:tab w:val="clear" w:pos="8640"/>
          <w:tab w:val="left" w:pos="3960"/>
        </w:tabs>
      </w:pPr>
      <w:r>
        <w:rPr>
          <w:sz w:val="22"/>
          <w:szCs w:val="22"/>
        </w:rPr>
        <w:t>Races will only be run at these standard distances</w:t>
      </w:r>
      <w:r>
        <w:t>.</w:t>
      </w:r>
    </w:p>
    <w:p w:rsidR="00622715" w:rsidRDefault="00622715">
      <w:pPr>
        <w:pStyle w:val="Footer"/>
        <w:tabs>
          <w:tab w:val="clear" w:pos="4320"/>
          <w:tab w:val="clear" w:pos="8640"/>
          <w:tab w:val="left" w:pos="3600"/>
        </w:tabs>
        <w:ind w:left="1800"/>
      </w:pPr>
    </w:p>
    <w:p w:rsidR="00554BD9" w:rsidRDefault="00622715" w:rsidP="00554BD9">
      <w:pPr>
        <w:pStyle w:val="BodyTextIndent2"/>
        <w:ind w:hanging="1440"/>
      </w:pPr>
      <w:r>
        <w:rPr>
          <w:b/>
          <w:bCs/>
        </w:rPr>
        <w:t xml:space="preserve"> </w:t>
      </w:r>
      <w:r>
        <w:t xml:space="preserve">Athletes may enter an individual event in </w:t>
      </w:r>
      <w:r w:rsidR="00373607">
        <w:rPr>
          <w:b/>
          <w:bCs/>
        </w:rPr>
        <w:t xml:space="preserve">only </w:t>
      </w:r>
      <w:r>
        <w:rPr>
          <w:b/>
          <w:bCs/>
        </w:rPr>
        <w:t>one age class</w:t>
      </w:r>
      <w:r>
        <w:t xml:space="preserve">. Athletes may move up </w:t>
      </w:r>
      <w:r w:rsidR="00036E43">
        <w:t xml:space="preserve">to compete in </w:t>
      </w:r>
      <w:r>
        <w:t>an</w:t>
      </w:r>
      <w:r w:rsidR="00554BD9">
        <w:t xml:space="preserve"> older age </w:t>
      </w:r>
    </w:p>
    <w:p w:rsidR="00554BD9" w:rsidRDefault="00036E43" w:rsidP="00554BD9">
      <w:pPr>
        <w:pStyle w:val="BodyTextIndent2"/>
        <w:ind w:hanging="1440"/>
      </w:pPr>
      <w:r>
        <w:t>group</w:t>
      </w:r>
      <w:r w:rsidR="00622715">
        <w:t xml:space="preserve"> eve</w:t>
      </w:r>
      <w:r w:rsidR="00554BD9">
        <w:t>nt or to complete a</w:t>
      </w:r>
      <w:r w:rsidR="009D6819">
        <w:rPr>
          <w:b/>
          <w:bCs/>
        </w:rPr>
        <w:t xml:space="preserve"> </w:t>
      </w:r>
      <w:r w:rsidR="00373607">
        <w:t xml:space="preserve">Relay Team, </w:t>
      </w:r>
      <w:r w:rsidR="00622715">
        <w:t>but may not run an event or a relay in two different age</w:t>
      </w:r>
      <w:r w:rsidR="00373607">
        <w:t xml:space="preserve"> </w:t>
      </w:r>
      <w:r w:rsidR="00622715">
        <w:t xml:space="preserve">groups or on </w:t>
      </w:r>
    </w:p>
    <w:p w:rsidR="00622715" w:rsidRPr="00373607" w:rsidRDefault="00622715" w:rsidP="00554BD9">
      <w:pPr>
        <w:pStyle w:val="BodyTextIndent2"/>
        <w:ind w:hanging="1440"/>
      </w:pPr>
      <w:r>
        <w:t>two separate teams</w:t>
      </w:r>
      <w:r>
        <w:rPr>
          <w:b/>
          <w:bCs/>
        </w:rPr>
        <w:t>.</w:t>
      </w:r>
    </w:p>
    <w:p w:rsidR="00036E43" w:rsidRDefault="00036E43" w:rsidP="00036E43">
      <w:pPr>
        <w:rPr>
          <w:b/>
          <w:bCs/>
          <w:sz w:val="22"/>
          <w:szCs w:val="22"/>
        </w:rPr>
      </w:pPr>
    </w:p>
    <w:p w:rsidR="00622715" w:rsidRDefault="00622715" w:rsidP="00036E43">
      <w:pPr>
        <w:rPr>
          <w:sz w:val="22"/>
          <w:szCs w:val="22"/>
        </w:rPr>
      </w:pPr>
      <w:r>
        <w:rPr>
          <w:sz w:val="22"/>
          <w:szCs w:val="22"/>
        </w:rPr>
        <w:t xml:space="preserve">RELAYS:  </w:t>
      </w:r>
      <w:r>
        <w:rPr>
          <w:b/>
          <w:bCs/>
          <w:sz w:val="22"/>
          <w:szCs w:val="22"/>
          <w:u w:val="single"/>
        </w:rPr>
        <w:t>All teams members must be from the same Club or School.</w:t>
      </w:r>
      <w:r>
        <w:rPr>
          <w:sz w:val="22"/>
          <w:szCs w:val="22"/>
        </w:rPr>
        <w:t xml:space="preserve"> </w:t>
      </w:r>
    </w:p>
    <w:p w:rsidR="00622715" w:rsidRDefault="00622715">
      <w:pPr>
        <w:pStyle w:val="BodyText"/>
        <w:rPr>
          <w:sz w:val="24"/>
          <w:szCs w:val="24"/>
        </w:rPr>
      </w:pPr>
    </w:p>
    <w:p w:rsidR="00622715" w:rsidRDefault="00622715">
      <w:pPr>
        <w:pStyle w:val="BodyText"/>
      </w:pPr>
      <w:r w:rsidRPr="00F6773F">
        <w:t xml:space="preserve">Entries will be accepted on a first come first served basis.  Some field events may have the number of attempts will be limited to </w:t>
      </w:r>
      <w:r w:rsidRPr="00F6773F">
        <w:rPr>
          <w:b/>
          <w:bCs/>
        </w:rPr>
        <w:t>three</w:t>
      </w:r>
      <w:r w:rsidR="004B592A">
        <w:rPr>
          <w:b/>
          <w:bCs/>
        </w:rPr>
        <w:t xml:space="preserve"> plus one additional jump for top 8</w:t>
      </w:r>
      <w:r w:rsidRPr="00F6773F">
        <w:t>.  These decisions will be made by the meet director and/or meet manager based on time considerations.</w:t>
      </w:r>
    </w:p>
    <w:p w:rsidR="00A64483" w:rsidRDefault="00A64483">
      <w:pPr>
        <w:pStyle w:val="BodyText"/>
      </w:pPr>
    </w:p>
    <w:p w:rsidR="00A64483" w:rsidRPr="00F6773F" w:rsidRDefault="00A64483" w:rsidP="00A64483">
      <w:pPr>
        <w:pStyle w:val="BodyText"/>
        <w:rPr>
          <w:b/>
          <w:bCs/>
          <w:u w:val="single"/>
        </w:rPr>
      </w:pPr>
      <w:r w:rsidRPr="00F6773F">
        <w:rPr>
          <w:b/>
          <w:bCs/>
          <w:u w:val="single"/>
        </w:rPr>
        <w:t xml:space="preserve">Bantam and </w:t>
      </w:r>
      <w:proofErr w:type="spellStart"/>
      <w:r w:rsidRPr="00F6773F">
        <w:rPr>
          <w:b/>
          <w:bCs/>
          <w:u w:val="single"/>
        </w:rPr>
        <w:t>PeeWee</w:t>
      </w:r>
      <w:proofErr w:type="spellEnd"/>
      <w:r w:rsidRPr="00F6773F">
        <w:rPr>
          <w:b/>
          <w:bCs/>
          <w:u w:val="single"/>
        </w:rPr>
        <w:t xml:space="preserve"> athletes will receive three attempts and the top 8 one additional attempt in the Long Jump and Shot Put.</w:t>
      </w:r>
    </w:p>
    <w:p w:rsidR="00622715" w:rsidRPr="00F6773F" w:rsidRDefault="00622715">
      <w:pPr>
        <w:pStyle w:val="BodyText"/>
      </w:pPr>
    </w:p>
    <w:p w:rsidR="00622715" w:rsidRPr="00F6773F" w:rsidRDefault="00622715">
      <w:pPr>
        <w:pStyle w:val="BodyText"/>
        <w:rPr>
          <w:b/>
          <w:bCs/>
          <w:u w:val="single"/>
        </w:rPr>
      </w:pPr>
      <w:r w:rsidRPr="00F6773F">
        <w:rPr>
          <w:b/>
          <w:bCs/>
          <w:u w:val="single"/>
        </w:rPr>
        <w:t xml:space="preserve">Please be advised that the Preliminary Schedule is exactly that, preliminary, and it will change. Final Schedule is based on the number of athletes that are entered per event.  We will produce </w:t>
      </w:r>
      <w:r w:rsidR="00036E43" w:rsidRPr="00F6773F">
        <w:rPr>
          <w:b/>
          <w:bCs/>
          <w:u w:val="single"/>
        </w:rPr>
        <w:t xml:space="preserve">and post the final schedule </w:t>
      </w:r>
      <w:r w:rsidRPr="00F6773F">
        <w:rPr>
          <w:b/>
          <w:bCs/>
          <w:u w:val="single"/>
        </w:rPr>
        <w:t>as soon as possible, once the entries are received.</w:t>
      </w:r>
    </w:p>
    <w:p w:rsidR="00622715" w:rsidRPr="00F6773F" w:rsidRDefault="00622715">
      <w:pPr>
        <w:pStyle w:val="BodyText"/>
        <w:rPr>
          <w:b/>
          <w:bCs/>
          <w:u w:val="single"/>
        </w:rPr>
      </w:pPr>
    </w:p>
    <w:p w:rsidR="00622715" w:rsidRPr="00F6773F" w:rsidRDefault="00622715">
      <w:pPr>
        <w:pStyle w:val="BodyText"/>
        <w:rPr>
          <w:b/>
          <w:bCs/>
          <w:u w:val="single"/>
        </w:rPr>
      </w:pPr>
      <w:r w:rsidRPr="00F6773F">
        <w:rPr>
          <w:b/>
          <w:bCs/>
          <w:u w:val="single"/>
        </w:rPr>
        <w:t>All jump and throw athletes are required to report to their event one half hour before the start of their events for warm up.</w:t>
      </w:r>
    </w:p>
    <w:p w:rsidR="00622715" w:rsidRPr="00F6773F" w:rsidRDefault="00622715">
      <w:pPr>
        <w:pStyle w:val="BodyText"/>
        <w:rPr>
          <w:b/>
          <w:bCs/>
          <w:u w:val="single"/>
        </w:rPr>
      </w:pPr>
    </w:p>
    <w:p w:rsidR="00622715" w:rsidRDefault="00622715"/>
    <w:p w:rsidR="00F6773F" w:rsidRPr="00F6773F" w:rsidRDefault="00F6773F" w:rsidP="00F6773F">
      <w:pPr>
        <w:rPr>
          <w:rFonts w:ascii="Arial" w:hAnsi="Arial" w:cs="Arial"/>
        </w:rPr>
      </w:pPr>
      <w:r w:rsidRPr="00F6773F">
        <w:rPr>
          <w:rFonts w:ascii="Arial" w:hAnsi="Arial" w:cs="Arial"/>
        </w:rPr>
        <w:t>Other events may be added at the discretion of the meet organizers. Make early requests please.</w:t>
      </w:r>
    </w:p>
    <w:p w:rsidR="00F6773F" w:rsidRDefault="00F6773F">
      <w:pPr>
        <w:rPr>
          <w:rFonts w:ascii="Arial" w:hAnsi="Arial" w:cs="Arial"/>
        </w:rPr>
      </w:pPr>
      <w:r w:rsidRPr="00F6773F">
        <w:rPr>
          <w:rFonts w:ascii="Arial" w:hAnsi="Arial" w:cs="Arial"/>
        </w:rPr>
        <w:t>Masters Events for Men and Women may be added if there are three or more competitors in an age group</w:t>
      </w: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tbl>
      <w:tblPr>
        <w:tblW w:w="6859" w:type="dxa"/>
        <w:tblInd w:w="93" w:type="dxa"/>
        <w:tblLook w:val="04A0" w:firstRow="1" w:lastRow="0" w:firstColumn="1" w:lastColumn="0" w:noHBand="0" w:noVBand="1"/>
      </w:tblPr>
      <w:tblGrid>
        <w:gridCol w:w="915"/>
        <w:gridCol w:w="360"/>
        <w:gridCol w:w="2548"/>
        <w:gridCol w:w="3036"/>
      </w:tblGrid>
      <w:tr w:rsidR="009178A9" w:rsidRPr="009178A9" w:rsidTr="008C0151">
        <w:trPr>
          <w:trHeight w:val="290"/>
        </w:trPr>
        <w:tc>
          <w:tcPr>
            <w:tcW w:w="6859" w:type="dxa"/>
            <w:gridSpan w:val="4"/>
            <w:tcBorders>
              <w:top w:val="nil"/>
              <w:left w:val="nil"/>
              <w:bottom w:val="nil"/>
              <w:right w:val="nil"/>
            </w:tcBorders>
            <w:shd w:val="clear" w:color="auto" w:fill="auto"/>
            <w:noWrap/>
            <w:vAlign w:val="center"/>
            <w:hideMark/>
          </w:tcPr>
          <w:p w:rsidR="009178A9" w:rsidRPr="009178A9" w:rsidRDefault="009178A9" w:rsidP="008C0151">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TENTATIVE</w:t>
            </w:r>
            <w:r w:rsidRPr="009178A9">
              <w:rPr>
                <w:rFonts w:ascii="Arial" w:hAnsi="Arial" w:cs="Arial"/>
                <w:b/>
                <w:bCs/>
                <w:color w:val="000000"/>
                <w:sz w:val="18"/>
                <w:szCs w:val="18"/>
                <w:lang w:val="en-CA" w:eastAsia="en-CA"/>
              </w:rPr>
              <w:t xml:space="preserve"> Schedule</w:t>
            </w:r>
          </w:p>
        </w:tc>
      </w:tr>
      <w:tr w:rsidR="009178A9" w:rsidRPr="009178A9" w:rsidTr="008C0151">
        <w:trPr>
          <w:trHeight w:val="290"/>
        </w:trPr>
        <w:tc>
          <w:tcPr>
            <w:tcW w:w="6859" w:type="dxa"/>
            <w:gridSpan w:val="4"/>
            <w:tcBorders>
              <w:top w:val="nil"/>
              <w:left w:val="nil"/>
              <w:bottom w:val="nil"/>
              <w:right w:val="nil"/>
            </w:tcBorders>
            <w:shd w:val="clear" w:color="auto" w:fill="auto"/>
            <w:noWrap/>
            <w:vAlign w:val="center"/>
            <w:hideMark/>
          </w:tcPr>
          <w:p w:rsidR="009178A9" w:rsidRPr="009178A9" w:rsidRDefault="009178A9" w:rsidP="008C0151">
            <w:pPr>
              <w:suppressAutoHyphens w:val="0"/>
              <w:jc w:val="center"/>
              <w:rPr>
                <w:rFonts w:ascii="Arial" w:hAnsi="Arial" w:cs="Arial"/>
                <w:b/>
                <w:bCs/>
                <w:color w:val="000000"/>
                <w:sz w:val="18"/>
                <w:szCs w:val="18"/>
                <w:lang w:val="en-CA" w:eastAsia="en-CA"/>
              </w:rPr>
            </w:pPr>
            <w:r w:rsidRPr="009178A9">
              <w:rPr>
                <w:rFonts w:ascii="Arial" w:hAnsi="Arial" w:cs="Arial"/>
                <w:b/>
                <w:bCs/>
                <w:color w:val="000000"/>
                <w:sz w:val="18"/>
                <w:szCs w:val="18"/>
                <w:lang w:val="en-CA" w:eastAsia="en-CA"/>
              </w:rPr>
              <w:t>*Track Events will be run from Fastest to Slowest heats*</w:t>
            </w:r>
          </w:p>
        </w:tc>
      </w:tr>
      <w:tr w:rsidR="009178A9" w:rsidRPr="009178A9" w:rsidTr="008C0151">
        <w:trPr>
          <w:trHeight w:val="290"/>
        </w:trPr>
        <w:tc>
          <w:tcPr>
            <w:tcW w:w="6859" w:type="dxa"/>
            <w:gridSpan w:val="4"/>
            <w:tcBorders>
              <w:top w:val="nil"/>
              <w:left w:val="nil"/>
              <w:bottom w:val="nil"/>
              <w:right w:val="nil"/>
            </w:tcBorders>
            <w:shd w:val="clear" w:color="auto" w:fill="auto"/>
            <w:noWrap/>
            <w:vAlign w:val="center"/>
            <w:hideMark/>
          </w:tcPr>
          <w:p w:rsidR="009178A9" w:rsidRPr="009178A9" w:rsidRDefault="009178A9" w:rsidP="008C0151">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Friday, January 19th - TRACK</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Heptathlon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 &amp; up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Pee Wee &amp; up Women </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&amp; up Men </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1500m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1200m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Men </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1200m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Women</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xml:space="preserve">, Bantam  Men </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Women</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Bantam Men &amp; Up</w:t>
            </w:r>
          </w:p>
        </w:tc>
      </w:tr>
      <w:tr w:rsidR="009178A9" w:rsidRPr="009178A9" w:rsidTr="008C0151">
        <w:trPr>
          <w:trHeight w:val="290"/>
        </w:trPr>
        <w:tc>
          <w:tcPr>
            <w:tcW w:w="915"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Bantam &amp; Up Women </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Men &amp; Up</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w:t>
            </w:r>
          </w:p>
        </w:tc>
      </w:tr>
      <w:tr w:rsidR="009178A9" w:rsidRPr="009178A9" w:rsidTr="008C0151">
        <w:trPr>
          <w:trHeight w:val="290"/>
        </w:trPr>
        <w:tc>
          <w:tcPr>
            <w:tcW w:w="915" w:type="dxa"/>
            <w:tcBorders>
              <w:top w:val="nil"/>
              <w:left w:val="nil"/>
              <w:bottom w:val="nil"/>
              <w:right w:val="nil"/>
            </w:tcBorders>
            <w:shd w:val="clear" w:color="auto" w:fill="auto"/>
            <w:noWrap/>
            <w:vAlign w:val="bottom"/>
            <w:hideMark/>
          </w:tcPr>
          <w:p w:rsidR="009178A9" w:rsidRPr="009178A9" w:rsidRDefault="009178A9" w:rsidP="008C0151">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400m </w:t>
            </w:r>
          </w:p>
        </w:tc>
        <w:tc>
          <w:tcPr>
            <w:tcW w:w="3036" w:type="dxa"/>
            <w:tcBorders>
              <w:top w:val="nil"/>
              <w:left w:val="nil"/>
              <w:bottom w:val="nil"/>
              <w:right w:val="nil"/>
            </w:tcBorders>
            <w:shd w:val="clear" w:color="auto" w:fill="auto"/>
            <w:noWrap/>
            <w:vAlign w:val="center"/>
            <w:hideMark/>
          </w:tcPr>
          <w:p w:rsidR="009178A9" w:rsidRPr="009178A9" w:rsidRDefault="009178A9" w:rsidP="008C0151">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&amp; Up Women </w:t>
            </w:r>
          </w:p>
        </w:tc>
      </w:tr>
      <w:tr w:rsidR="00475DC1" w:rsidRPr="009178A9" w:rsidTr="008C0151">
        <w:trPr>
          <w:trHeight w:val="290"/>
        </w:trPr>
        <w:tc>
          <w:tcPr>
            <w:tcW w:w="915" w:type="dxa"/>
            <w:tcBorders>
              <w:top w:val="nil"/>
              <w:left w:val="nil"/>
              <w:bottom w:val="nil"/>
              <w:right w:val="nil"/>
            </w:tcBorders>
            <w:shd w:val="clear" w:color="auto" w:fill="auto"/>
            <w:noWrap/>
            <w:vAlign w:val="bottom"/>
            <w:hideMark/>
          </w:tcPr>
          <w:p w:rsidR="00475DC1" w:rsidRPr="009178A9" w:rsidRDefault="00475DC1" w:rsidP="00426DAA">
            <w:pPr>
              <w:suppressAutoHyphens w:val="0"/>
              <w:rPr>
                <w:color w:val="000000"/>
                <w:sz w:val="22"/>
                <w:szCs w:val="22"/>
                <w:lang w:val="en-CA" w:eastAsia="en-CA"/>
              </w:rPr>
            </w:pPr>
          </w:p>
        </w:tc>
        <w:tc>
          <w:tcPr>
            <w:tcW w:w="2908"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Pr>
                <w:rFonts w:ascii="Arial" w:hAnsi="Arial" w:cs="Arial"/>
                <w:color w:val="000000"/>
                <w:sz w:val="18"/>
                <w:szCs w:val="18"/>
                <w:lang w:val="en-CA" w:eastAsia="en-CA"/>
              </w:rPr>
              <w:t>5000m</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Pr>
                <w:rFonts w:ascii="Arial" w:hAnsi="Arial" w:cs="Arial"/>
                <w:color w:val="000000"/>
                <w:sz w:val="18"/>
                <w:szCs w:val="18"/>
                <w:lang w:val="en-CA" w:eastAsia="en-CA"/>
              </w:rPr>
              <w:t>Open &amp; Masters – Men &amp; W</w:t>
            </w:r>
          </w:p>
        </w:tc>
      </w:tr>
      <w:tr w:rsidR="00475DC1" w:rsidRPr="009178A9" w:rsidTr="002D0840">
        <w:trPr>
          <w:trHeight w:val="290"/>
        </w:trPr>
        <w:tc>
          <w:tcPr>
            <w:tcW w:w="6859" w:type="dxa"/>
            <w:gridSpan w:val="4"/>
            <w:tcBorders>
              <w:top w:val="nil"/>
              <w:left w:val="nil"/>
              <w:bottom w:val="nil"/>
              <w:right w:val="nil"/>
            </w:tcBorders>
            <w:shd w:val="clear" w:color="auto" w:fill="auto"/>
            <w:noWrap/>
            <w:vAlign w:val="bottom"/>
            <w:hideMark/>
          </w:tcPr>
          <w:p w:rsidR="00475DC1" w:rsidRPr="009178A9" w:rsidRDefault="00475DC1" w:rsidP="00426DAA">
            <w:pPr>
              <w:suppressAutoHyphens w:val="0"/>
              <w:rPr>
                <w:color w:val="000000"/>
                <w:sz w:val="22"/>
                <w:szCs w:val="22"/>
                <w:lang w:val="en-CA" w:eastAsia="en-CA"/>
              </w:rPr>
            </w:pP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Friday, January 19th - FIELD</w:t>
            </w:r>
          </w:p>
        </w:tc>
        <w:tc>
          <w:tcPr>
            <w:tcW w:w="2548" w:type="dxa"/>
            <w:tcBorders>
              <w:top w:val="nil"/>
              <w:left w:val="nil"/>
              <w:bottom w:val="nil"/>
              <w:right w:val="nil"/>
            </w:tcBorders>
            <w:shd w:val="clear" w:color="auto" w:fill="auto"/>
            <w:noWrap/>
            <w:hideMark/>
          </w:tcPr>
          <w:p w:rsidR="00475DC1" w:rsidRPr="009178A9" w:rsidRDefault="00475DC1" w:rsidP="008C0151">
            <w:pPr>
              <w:suppressAutoHyphens w:val="0"/>
              <w:rPr>
                <w:rFonts w:ascii="Arial" w:hAnsi="Arial" w:cs="Arial"/>
                <w:color w:val="000000"/>
                <w:sz w:val="18"/>
                <w:szCs w:val="18"/>
                <w:lang w:val="en-CA" w:eastAsia="en-CA"/>
              </w:rPr>
            </w:pPr>
          </w:p>
        </w:tc>
        <w:tc>
          <w:tcPr>
            <w:tcW w:w="3036" w:type="dxa"/>
            <w:tcBorders>
              <w:top w:val="nil"/>
              <w:left w:val="nil"/>
              <w:bottom w:val="nil"/>
              <w:right w:val="nil"/>
            </w:tcBorders>
            <w:shd w:val="clear" w:color="auto" w:fill="auto"/>
            <w:noWrap/>
            <w:vAlign w:val="center"/>
            <w:hideMark/>
          </w:tcPr>
          <w:p w:rsidR="00475DC1" w:rsidRPr="009178A9" w:rsidRDefault="00475DC1" w:rsidP="008C0151">
            <w:pPr>
              <w:suppressAutoHyphens w:val="0"/>
              <w:rPr>
                <w:rFonts w:ascii="Arial" w:hAnsi="Arial" w:cs="Arial"/>
                <w:color w:val="000000"/>
                <w:sz w:val="18"/>
                <w:szCs w:val="18"/>
                <w:lang w:val="en-CA" w:eastAsia="en-CA"/>
              </w:rPr>
            </w:pP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Standing </w:t>
            </w:r>
            <w:proofErr w:type="spellStart"/>
            <w:r w:rsidRPr="009178A9">
              <w:rPr>
                <w:rFonts w:ascii="Arial" w:hAnsi="Arial" w:cs="Arial"/>
                <w:color w:val="000000"/>
                <w:sz w:val="18"/>
                <w:szCs w:val="18"/>
                <w:lang w:val="en-CA" w:eastAsia="en-CA"/>
              </w:rPr>
              <w:t>L,Jump</w:t>
            </w:r>
            <w:proofErr w:type="spellEnd"/>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Bantam &amp; </w:t>
            </w: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xml:space="preserve"> M &amp; W</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5:30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Jr., Open,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5:45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Wee/Bantam/Mid Women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6:15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Jr., Open, </w:t>
            </w: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xml:space="preserve">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7:00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7:30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Wee/Bantam/Midget Men</w:t>
            </w:r>
          </w:p>
        </w:tc>
      </w:tr>
      <w:tr w:rsidR="00475DC1" w:rsidRPr="009178A9" w:rsidTr="00475DC1">
        <w:trPr>
          <w:trHeight w:val="290"/>
        </w:trPr>
        <w:tc>
          <w:tcPr>
            <w:tcW w:w="1275" w:type="dxa"/>
            <w:gridSpan w:val="2"/>
            <w:tcBorders>
              <w:top w:val="nil"/>
              <w:left w:val="nil"/>
              <w:bottom w:val="nil"/>
              <w:right w:val="nil"/>
            </w:tcBorders>
            <w:shd w:val="clear" w:color="auto" w:fill="auto"/>
            <w:noWrap/>
            <w:vAlign w:val="center"/>
            <w:hideMark/>
          </w:tcPr>
          <w:p w:rsidR="00475DC1" w:rsidRPr="009178A9" w:rsidRDefault="00475DC1" w:rsidP="00426DAA">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7:45 PM</w:t>
            </w:r>
          </w:p>
        </w:tc>
        <w:tc>
          <w:tcPr>
            <w:tcW w:w="2548"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036" w:type="dxa"/>
            <w:tcBorders>
              <w:top w:val="nil"/>
              <w:left w:val="nil"/>
              <w:bottom w:val="nil"/>
              <w:right w:val="nil"/>
            </w:tcBorders>
            <w:shd w:val="clear" w:color="auto" w:fill="auto"/>
            <w:noWrap/>
            <w:vAlign w:val="center"/>
            <w:hideMark/>
          </w:tcPr>
          <w:p w:rsidR="00475DC1" w:rsidRPr="009178A9" w:rsidRDefault="00475DC1" w:rsidP="00426DAA">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Youth, Jr., Open, </w:t>
            </w:r>
            <w:proofErr w:type="spellStart"/>
            <w:r w:rsidRPr="009178A9">
              <w:rPr>
                <w:rFonts w:ascii="Arial" w:hAnsi="Arial" w:cs="Arial"/>
                <w:color w:val="000000"/>
                <w:sz w:val="18"/>
                <w:szCs w:val="18"/>
                <w:lang w:val="en-CA" w:eastAsia="en-CA"/>
              </w:rPr>
              <w:t>Hept</w:t>
            </w:r>
            <w:proofErr w:type="spellEnd"/>
            <w:r w:rsidRPr="009178A9">
              <w:rPr>
                <w:rFonts w:ascii="Arial" w:hAnsi="Arial" w:cs="Arial"/>
                <w:color w:val="000000"/>
                <w:sz w:val="18"/>
                <w:szCs w:val="18"/>
                <w:lang w:val="en-CA" w:eastAsia="en-CA"/>
              </w:rPr>
              <w:t>. Men</w:t>
            </w:r>
          </w:p>
        </w:tc>
      </w:tr>
    </w:tbl>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pPr>
        <w:rPr>
          <w:rFonts w:ascii="Arial" w:hAnsi="Arial" w:cs="Arial"/>
        </w:rPr>
      </w:pPr>
    </w:p>
    <w:p w:rsidR="009178A9" w:rsidRDefault="009178A9" w:rsidP="009178A9">
      <w:pPr>
        <w:jc w:val="center"/>
        <w:rPr>
          <w:rFonts w:ascii="Arial" w:hAnsi="Arial" w:cs="Arial"/>
        </w:rPr>
      </w:pPr>
      <w:r>
        <w:rPr>
          <w:rFonts w:ascii="Arial" w:hAnsi="Arial" w:cs="Arial"/>
        </w:rPr>
        <w:lastRenderedPageBreak/>
        <w:t>Tentative Schedule</w:t>
      </w:r>
    </w:p>
    <w:p w:rsidR="009178A9" w:rsidRDefault="009178A9">
      <w:pPr>
        <w:rPr>
          <w:rFonts w:ascii="Arial" w:hAnsi="Arial" w:cs="Arial"/>
        </w:rPr>
      </w:pPr>
    </w:p>
    <w:tbl>
      <w:tblPr>
        <w:tblW w:w="7485" w:type="dxa"/>
        <w:tblInd w:w="93" w:type="dxa"/>
        <w:tblLook w:val="04A0" w:firstRow="1" w:lastRow="0" w:firstColumn="1" w:lastColumn="0" w:noHBand="0" w:noVBand="1"/>
      </w:tblPr>
      <w:tblGrid>
        <w:gridCol w:w="1095"/>
        <w:gridCol w:w="2728"/>
        <w:gridCol w:w="3662"/>
      </w:tblGrid>
      <w:tr w:rsidR="009178A9" w:rsidRPr="009178A9" w:rsidTr="009178A9">
        <w:trPr>
          <w:trHeight w:val="290"/>
        </w:trPr>
        <w:tc>
          <w:tcPr>
            <w:tcW w:w="7485" w:type="dxa"/>
            <w:gridSpan w:val="3"/>
            <w:tcBorders>
              <w:top w:val="nil"/>
              <w:left w:val="nil"/>
              <w:bottom w:val="nil"/>
              <w:right w:val="nil"/>
            </w:tcBorders>
            <w:shd w:val="clear" w:color="auto" w:fill="auto"/>
            <w:noWrap/>
            <w:vAlign w:val="center"/>
            <w:hideMark/>
          </w:tcPr>
          <w:p w:rsidR="009178A9" w:rsidRPr="009178A9" w:rsidRDefault="009178A9" w:rsidP="009178A9">
            <w:pPr>
              <w:suppressAutoHyphens w:val="0"/>
              <w:jc w:val="center"/>
              <w:rPr>
                <w:rFonts w:ascii="Arial" w:hAnsi="Arial" w:cs="Arial"/>
                <w:b/>
                <w:bCs/>
                <w:color w:val="000000"/>
                <w:sz w:val="18"/>
                <w:szCs w:val="18"/>
                <w:lang w:val="en-CA" w:eastAsia="en-CA"/>
              </w:rPr>
            </w:pPr>
            <w:r w:rsidRPr="009178A9">
              <w:rPr>
                <w:rFonts w:ascii="Arial" w:hAnsi="Arial" w:cs="Arial"/>
                <w:b/>
                <w:bCs/>
                <w:color w:val="000000"/>
                <w:sz w:val="18"/>
                <w:szCs w:val="18"/>
                <w:lang w:val="en-CA" w:eastAsia="en-CA"/>
              </w:rPr>
              <w:t>Saturday, January 20th - TRACK</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9:30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Hurdles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60m Hurdles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Women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Youth &amp; Up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3000m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Women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150m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150m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Wee/Bantam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200m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Master's Women *numbers permitting</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600m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Pee Wee &amp; up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600m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Pee Wee &amp; up Women </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800m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800m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1000m</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Heptathlon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4x100m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All 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4x100m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All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rPr>
                <w:rFonts w:ascii="Calibri" w:hAnsi="Calibri" w:cs="Calibri"/>
                <w:color w:val="000000"/>
                <w:sz w:val="22"/>
                <w:szCs w:val="22"/>
                <w:lang w:val="en-CA" w:eastAsia="en-CA"/>
              </w:rPr>
            </w:pP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center"/>
              <w:rPr>
                <w:rFonts w:ascii="Arial" w:hAnsi="Arial" w:cs="Arial"/>
                <w:b/>
                <w:bCs/>
                <w:color w:val="000000"/>
                <w:sz w:val="18"/>
                <w:szCs w:val="18"/>
                <w:u w:val="single"/>
                <w:lang w:val="en-CA" w:eastAsia="en-CA"/>
              </w:rPr>
            </w:pPr>
            <w:r w:rsidRPr="009178A9">
              <w:rPr>
                <w:rFonts w:ascii="Arial" w:hAnsi="Arial" w:cs="Arial"/>
                <w:b/>
                <w:bCs/>
                <w:color w:val="000000"/>
                <w:sz w:val="18"/>
                <w:szCs w:val="18"/>
                <w:u w:val="single"/>
                <w:lang w:val="en-CA" w:eastAsia="en-CA"/>
              </w:rPr>
              <w:t>Saturday, January 20, 2018 - FIELD</w:t>
            </w:r>
          </w:p>
        </w:tc>
        <w:tc>
          <w:tcPr>
            <w:tcW w:w="3662" w:type="dxa"/>
            <w:tcBorders>
              <w:top w:val="nil"/>
              <w:left w:val="nil"/>
              <w:bottom w:val="nil"/>
              <w:right w:val="nil"/>
            </w:tcBorders>
            <w:shd w:val="clear" w:color="auto" w:fill="auto"/>
            <w:noWrap/>
            <w:vAlign w:val="bottom"/>
            <w:hideMark/>
          </w:tcPr>
          <w:p w:rsidR="009178A9" w:rsidRPr="009178A9" w:rsidRDefault="009178A9" w:rsidP="009178A9">
            <w:pPr>
              <w:suppressAutoHyphens w:val="0"/>
              <w:rPr>
                <w:color w:val="000000"/>
                <w:sz w:val="22"/>
                <w:szCs w:val="22"/>
                <w:lang w:val="en-CA" w:eastAsia="en-CA"/>
              </w:rPr>
            </w:pP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  9:30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PeeWee,Bantam&amp;Midget</w:t>
            </w:r>
            <w:proofErr w:type="spellEnd"/>
            <w:r w:rsidRPr="009178A9">
              <w:rPr>
                <w:rFonts w:ascii="Arial" w:hAnsi="Arial" w:cs="Arial"/>
                <w:color w:val="000000"/>
                <w:sz w:val="18"/>
                <w:szCs w:val="18"/>
                <w:lang w:val="en-CA" w:eastAsia="en-CA"/>
              </w:rPr>
              <w:t xml:space="preserve">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  9:30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 &amp;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10:45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 &amp; Pent W</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11:00 AM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Triple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Midget &amp; up Men </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12:15 PM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Shot Put</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12:30 PM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 Pent W</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jc w:val="right"/>
              <w:rPr>
                <w:rFonts w:ascii="Arial" w:hAnsi="Arial" w:cs="Arial"/>
                <w:color w:val="000000"/>
                <w:sz w:val="18"/>
                <w:szCs w:val="18"/>
                <w:lang w:val="en-CA" w:eastAsia="en-CA"/>
              </w:rPr>
            </w:pPr>
            <w:r w:rsidRPr="009178A9">
              <w:rPr>
                <w:rFonts w:ascii="Arial" w:hAnsi="Arial" w:cs="Arial"/>
                <w:color w:val="000000"/>
                <w:sz w:val="18"/>
                <w:szCs w:val="18"/>
                <w:lang w:val="en-CA" w:eastAsia="en-CA"/>
              </w:rPr>
              <w:t>12:15 PM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 xml:space="preserve">Pole Vault </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Women &amp;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1:00 PM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High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proofErr w:type="spellStart"/>
            <w:r w:rsidRPr="009178A9">
              <w:rPr>
                <w:rFonts w:ascii="Arial" w:hAnsi="Arial" w:cs="Arial"/>
                <w:color w:val="000000"/>
                <w:sz w:val="18"/>
                <w:szCs w:val="18"/>
                <w:lang w:val="en-CA" w:eastAsia="en-CA"/>
              </w:rPr>
              <w:t>PeeWee</w:t>
            </w:r>
            <w:proofErr w:type="spellEnd"/>
            <w:r w:rsidRPr="009178A9">
              <w:rPr>
                <w:rFonts w:ascii="Arial" w:hAnsi="Arial" w:cs="Arial"/>
                <w:color w:val="000000"/>
                <w:sz w:val="18"/>
                <w:szCs w:val="18"/>
                <w:lang w:val="en-CA" w:eastAsia="en-CA"/>
              </w:rPr>
              <w:t>, Bantam Midget Men</w:t>
            </w:r>
          </w:p>
        </w:tc>
      </w:tr>
      <w:tr w:rsidR="009178A9" w:rsidRPr="009178A9" w:rsidTr="009178A9">
        <w:trPr>
          <w:trHeight w:val="290"/>
        </w:trPr>
        <w:tc>
          <w:tcPr>
            <w:tcW w:w="1095"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eastAsia="en-CA"/>
              </w:rPr>
              <w:t xml:space="preserve"> 1:00 PM</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Triple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Midget &amp; up Women</w:t>
            </w:r>
          </w:p>
        </w:tc>
      </w:tr>
      <w:tr w:rsidR="009178A9" w:rsidRPr="009178A9" w:rsidTr="009178A9">
        <w:trPr>
          <w:trHeight w:val="290"/>
        </w:trPr>
        <w:tc>
          <w:tcPr>
            <w:tcW w:w="1095" w:type="dxa"/>
            <w:tcBorders>
              <w:top w:val="nil"/>
              <w:left w:val="nil"/>
              <w:bottom w:val="nil"/>
              <w:right w:val="nil"/>
            </w:tcBorders>
            <w:shd w:val="clear" w:color="auto" w:fill="auto"/>
            <w:noWrap/>
            <w:vAlign w:val="bottom"/>
            <w:hideMark/>
          </w:tcPr>
          <w:p w:rsidR="009178A9" w:rsidRPr="009178A9" w:rsidRDefault="009178A9" w:rsidP="009178A9">
            <w:pPr>
              <w:suppressAutoHyphens w:val="0"/>
              <w:jc w:val="center"/>
              <w:rPr>
                <w:color w:val="000000"/>
                <w:sz w:val="22"/>
                <w:szCs w:val="22"/>
                <w:lang w:val="en-CA" w:eastAsia="en-CA"/>
              </w:rPr>
            </w:pPr>
            <w:r w:rsidRPr="009178A9">
              <w:rPr>
                <w:color w:val="000000"/>
                <w:sz w:val="22"/>
                <w:szCs w:val="22"/>
                <w:lang w:val="en-CA" w:eastAsia="en-CA"/>
              </w:rPr>
              <w:t>TBA</w:t>
            </w:r>
          </w:p>
        </w:tc>
        <w:tc>
          <w:tcPr>
            <w:tcW w:w="2728"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Long Jump</w:t>
            </w:r>
          </w:p>
        </w:tc>
        <w:tc>
          <w:tcPr>
            <w:tcW w:w="3662" w:type="dxa"/>
            <w:tcBorders>
              <w:top w:val="nil"/>
              <w:left w:val="nil"/>
              <w:bottom w:val="nil"/>
              <w:right w:val="nil"/>
            </w:tcBorders>
            <w:shd w:val="clear" w:color="auto" w:fill="auto"/>
            <w:noWrap/>
            <w:vAlign w:val="center"/>
            <w:hideMark/>
          </w:tcPr>
          <w:p w:rsidR="009178A9" w:rsidRPr="009178A9" w:rsidRDefault="009178A9" w:rsidP="009178A9">
            <w:pPr>
              <w:suppressAutoHyphens w:val="0"/>
              <w:rPr>
                <w:rFonts w:ascii="Arial" w:hAnsi="Arial" w:cs="Arial"/>
                <w:color w:val="000000"/>
                <w:sz w:val="18"/>
                <w:szCs w:val="18"/>
                <w:lang w:val="en-CA" w:eastAsia="en-CA"/>
              </w:rPr>
            </w:pPr>
            <w:r w:rsidRPr="009178A9">
              <w:rPr>
                <w:rFonts w:ascii="Arial" w:hAnsi="Arial" w:cs="Arial"/>
                <w:color w:val="000000"/>
                <w:sz w:val="18"/>
                <w:szCs w:val="18"/>
                <w:lang w:val="en-CA" w:eastAsia="en-CA"/>
              </w:rPr>
              <w:t>Special Olympic Men &amp; Women</w:t>
            </w:r>
          </w:p>
        </w:tc>
      </w:tr>
    </w:tbl>
    <w:p w:rsidR="009178A9" w:rsidRPr="00F6773F" w:rsidRDefault="009178A9">
      <w:pPr>
        <w:rPr>
          <w:rFonts w:ascii="Arial" w:hAnsi="Arial" w:cs="Arial"/>
        </w:rPr>
        <w:sectPr w:rsidR="009178A9" w:rsidRPr="00F6773F" w:rsidSect="00373607">
          <w:footnotePr>
            <w:pos w:val="beneathText"/>
          </w:footnotePr>
          <w:type w:val="continuous"/>
          <w:pgSz w:w="12240" w:h="15840"/>
          <w:pgMar w:top="1134" w:right="1440" w:bottom="1134" w:left="1440" w:header="720" w:footer="720" w:gutter="0"/>
          <w:cols w:space="720"/>
          <w:docGrid w:linePitch="360"/>
        </w:sect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A0073C" w:rsidRDefault="00A0073C">
      <w:pPr>
        <w:rPr>
          <w:rFonts w:ascii="CG Times" w:hAnsi="CG Times" w:cs="CG Times"/>
          <w:sz w:val="18"/>
          <w:szCs w:val="18"/>
        </w:rPr>
      </w:pPr>
    </w:p>
    <w:p w:rsidR="00622715" w:rsidRDefault="00622715">
      <w:pPr>
        <w:rPr>
          <w:rFonts w:ascii="CG Times" w:hAnsi="CG Times" w:cs="CG Times"/>
          <w:sz w:val="18"/>
          <w:szCs w:val="18"/>
        </w:rPr>
      </w:pPr>
    </w:p>
    <w:p w:rsidR="00622715" w:rsidRDefault="00622715">
      <w:pPr>
        <w:rPr>
          <w:rFonts w:ascii="CG Times" w:hAnsi="CG Times" w:cs="CG Times"/>
          <w:sz w:val="18"/>
          <w:szCs w:val="18"/>
        </w:rPr>
      </w:pPr>
    </w:p>
    <w:p w:rsidR="004B0CDF" w:rsidRDefault="004B0CDF" w:rsidP="004B0CDF"/>
    <w:p w:rsidR="00622715" w:rsidRDefault="00622715"/>
    <w:sectPr w:rsidR="00622715" w:rsidSect="00CA2DC6">
      <w:footerReference w:type="default" r:id="rId15"/>
      <w:footerReference w:type="first" r:id="rId16"/>
      <w:footnotePr>
        <w:pos w:val="beneathText"/>
      </w:footnotePr>
      <w:pgSz w:w="12240" w:h="15840"/>
      <w:pgMar w:top="288" w:right="360" w:bottom="288" w:left="360" w:header="720"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28" w:rsidRDefault="00A72828">
      <w:r>
        <w:separator/>
      </w:r>
    </w:p>
  </w:endnote>
  <w:endnote w:type="continuationSeparator" w:id="0">
    <w:p w:rsidR="00A72828" w:rsidRDefault="00A7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Default="00F30F72">
    <w:pPr>
      <w:pStyle w:val="Footer"/>
    </w:pPr>
    <w:r>
      <w:fldChar w:fldCharType="begin"/>
    </w:r>
    <w:r w:rsidR="00743F42">
      <w:instrText xml:space="preserve"> DATE \@"MM\/DD\/YY" </w:instrText>
    </w:r>
    <w:r>
      <w:fldChar w:fldCharType="separate"/>
    </w:r>
    <w:r w:rsidR="008D559A">
      <w:rPr>
        <w:noProof/>
      </w:rPr>
      <w:t>12/24/17</w:t>
    </w:r>
    <w:r>
      <w:rPr>
        <w:noProof/>
      </w:rPr>
      <w:fldChar w:fldCharType="end"/>
    </w:r>
    <w:r w:rsidR="00743F42">
      <w:tab/>
    </w:r>
    <w:r w:rsidR="00743F42">
      <w:tab/>
    </w:r>
    <w:r w:rsidR="00743F42">
      <w:tab/>
    </w:r>
    <w:r w:rsidR="00743F42">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Default="00743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28" w:rsidRDefault="00A72828">
      <w:r>
        <w:separator/>
      </w:r>
    </w:p>
  </w:footnote>
  <w:footnote w:type="continuationSeparator" w:id="0">
    <w:p w:rsidR="00A72828" w:rsidRDefault="00A7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F42" w:rsidRPr="009D6819" w:rsidRDefault="00743F42" w:rsidP="002B265F">
    <w:pPr>
      <w:pStyle w:val="Header"/>
      <w:jc w:val="center"/>
    </w:pPr>
    <w:r w:rsidRPr="009D6819">
      <w:t>201</w:t>
    </w:r>
    <w:r>
      <w:t>8</w:t>
    </w:r>
    <w:r w:rsidRPr="009D6819">
      <w:t xml:space="preserve"> </w:t>
    </w:r>
    <w:r w:rsidR="004B0CDF">
      <w:t>WINTER</w:t>
    </w:r>
    <w:r w:rsidRPr="009D6819">
      <w:t xml:space="preserve"> </w:t>
    </w:r>
    <w:r w:rsidR="004B0CDF">
      <w:t>OPEN</w:t>
    </w:r>
  </w:p>
  <w:p w:rsidR="00743F42" w:rsidRPr="0054284B" w:rsidRDefault="004B0CDF" w:rsidP="0054284B">
    <w:pPr>
      <w:pStyle w:val="Footer"/>
      <w:tabs>
        <w:tab w:val="clear" w:pos="4320"/>
        <w:tab w:val="clear" w:pos="8640"/>
      </w:tabs>
      <w:jc w:val="center"/>
      <w:rPr>
        <w:sz w:val="24"/>
        <w:szCs w:val="24"/>
      </w:rPr>
    </w:pPr>
    <w:r>
      <w:rPr>
        <w:sz w:val="24"/>
        <w:szCs w:val="24"/>
      </w:rPr>
      <w:t xml:space="preserve">JANUARY 19, 20, </w:t>
    </w:r>
    <w:r w:rsidR="00743F42" w:rsidRPr="0054284B">
      <w:rPr>
        <w:sz w:val="24"/>
        <w:szCs w:val="24"/>
      </w:rPr>
      <w:t>201</w:t>
    </w:r>
    <w:r w:rsidR="00743F42">
      <w:rPr>
        <w:sz w:val="24"/>
        <w:szCs w:val="24"/>
      </w:rPr>
      <w:t>8</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C1" w:rsidRDefault="00475D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nsid w:val="00000002"/>
    <w:multiLevelType w:val="multilevel"/>
    <w:tmpl w:val="00000002"/>
    <w:name w:val="WW8Num3"/>
    <w:lvl w:ilvl="0">
      <w:start w:val="5"/>
      <w:numFmt w:val="bullet"/>
      <w:lvlText w:val=""/>
      <w:lvlJc w:val="left"/>
      <w:pPr>
        <w:tabs>
          <w:tab w:val="num" w:pos="1494"/>
        </w:tabs>
        <w:ind w:left="1494"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nsid w:val="00000003"/>
    <w:multiLevelType w:val="singleLevel"/>
    <w:tmpl w:val="00000003"/>
    <w:name w:val="WW8Num13"/>
    <w:lvl w:ilvl="0">
      <w:start w:val="5"/>
      <w:numFmt w:val="bullet"/>
      <w:lvlText w:val=""/>
      <w:lvlJc w:val="left"/>
      <w:pPr>
        <w:tabs>
          <w:tab w:val="num" w:pos="1494"/>
        </w:tabs>
        <w:ind w:left="1494" w:hanging="360"/>
      </w:pPr>
      <w:rPr>
        <w:rFonts w:ascii="Symbol" w:hAnsi="Symbol" w:cs="Symbol"/>
      </w:rPr>
    </w:lvl>
  </w:abstractNum>
  <w:abstractNum w:abstractNumId="3">
    <w:nsid w:val="00000004"/>
    <w:multiLevelType w:val="singleLevel"/>
    <w:tmpl w:val="00000004"/>
    <w:name w:val="WW8Num18"/>
    <w:lvl w:ilvl="0">
      <w:numFmt w:val="bullet"/>
      <w:lvlText w:val=""/>
      <w:lvlJc w:val="left"/>
      <w:pPr>
        <w:tabs>
          <w:tab w:val="num" w:pos="2160"/>
        </w:tabs>
        <w:ind w:left="2160" w:hanging="360"/>
      </w:pPr>
      <w:rPr>
        <w:rFonts w:ascii="Symbol" w:hAnsi="Symbol" w:cs="Symbol"/>
      </w:rPr>
    </w:lvl>
  </w:abstractNum>
  <w:abstractNum w:abstractNumId="4">
    <w:nsid w:val="00000005"/>
    <w:multiLevelType w:val="singleLevel"/>
    <w:tmpl w:val="00000005"/>
    <w:name w:val="WW8Num19"/>
    <w:lvl w:ilvl="0">
      <w:start w:val="3"/>
      <w:numFmt w:val="upperLetter"/>
      <w:lvlText w:val="%1)"/>
      <w:lvlJc w:val="left"/>
      <w:pPr>
        <w:tabs>
          <w:tab w:val="num" w:pos="1485"/>
        </w:tabs>
        <w:ind w:left="1485" w:hanging="360"/>
      </w:pPr>
    </w:lvl>
  </w:abstractNum>
  <w:abstractNum w:abstractNumId="5">
    <w:nsid w:val="4C407692"/>
    <w:multiLevelType w:val="hybridMultilevel"/>
    <w:tmpl w:val="589849AC"/>
    <w:lvl w:ilvl="0" w:tplc="5D061C4E">
      <w:start w:val="1"/>
      <w:numFmt w:val="upperRoman"/>
      <w:lvlText w:val="%1)"/>
      <w:lvlJc w:val="left"/>
      <w:pPr>
        <w:ind w:left="1875" w:hanging="720"/>
      </w:pPr>
      <w:rPr>
        <w:rFonts w:hint="default"/>
      </w:rPr>
    </w:lvl>
    <w:lvl w:ilvl="1" w:tplc="10090019" w:tentative="1">
      <w:start w:val="1"/>
      <w:numFmt w:val="lowerLetter"/>
      <w:lvlText w:val="%2."/>
      <w:lvlJc w:val="left"/>
      <w:pPr>
        <w:ind w:left="2235" w:hanging="360"/>
      </w:pPr>
    </w:lvl>
    <w:lvl w:ilvl="2" w:tplc="1009001B" w:tentative="1">
      <w:start w:val="1"/>
      <w:numFmt w:val="lowerRoman"/>
      <w:lvlText w:val="%3."/>
      <w:lvlJc w:val="right"/>
      <w:pPr>
        <w:ind w:left="2955" w:hanging="180"/>
      </w:pPr>
    </w:lvl>
    <w:lvl w:ilvl="3" w:tplc="1009000F" w:tentative="1">
      <w:start w:val="1"/>
      <w:numFmt w:val="decimal"/>
      <w:lvlText w:val="%4."/>
      <w:lvlJc w:val="left"/>
      <w:pPr>
        <w:ind w:left="3675" w:hanging="360"/>
      </w:pPr>
    </w:lvl>
    <w:lvl w:ilvl="4" w:tplc="10090019" w:tentative="1">
      <w:start w:val="1"/>
      <w:numFmt w:val="lowerLetter"/>
      <w:lvlText w:val="%5."/>
      <w:lvlJc w:val="left"/>
      <w:pPr>
        <w:ind w:left="4395" w:hanging="360"/>
      </w:pPr>
    </w:lvl>
    <w:lvl w:ilvl="5" w:tplc="1009001B" w:tentative="1">
      <w:start w:val="1"/>
      <w:numFmt w:val="lowerRoman"/>
      <w:lvlText w:val="%6."/>
      <w:lvlJc w:val="right"/>
      <w:pPr>
        <w:ind w:left="5115" w:hanging="180"/>
      </w:pPr>
    </w:lvl>
    <w:lvl w:ilvl="6" w:tplc="1009000F" w:tentative="1">
      <w:start w:val="1"/>
      <w:numFmt w:val="decimal"/>
      <w:lvlText w:val="%7."/>
      <w:lvlJc w:val="left"/>
      <w:pPr>
        <w:ind w:left="5835" w:hanging="360"/>
      </w:pPr>
    </w:lvl>
    <w:lvl w:ilvl="7" w:tplc="10090019" w:tentative="1">
      <w:start w:val="1"/>
      <w:numFmt w:val="lowerLetter"/>
      <w:lvlText w:val="%8."/>
      <w:lvlJc w:val="left"/>
      <w:pPr>
        <w:ind w:left="6555" w:hanging="360"/>
      </w:pPr>
    </w:lvl>
    <w:lvl w:ilvl="8" w:tplc="1009001B" w:tentative="1">
      <w:start w:val="1"/>
      <w:numFmt w:val="lowerRoman"/>
      <w:lvlText w:val="%9."/>
      <w:lvlJc w:val="right"/>
      <w:pPr>
        <w:ind w:left="7275" w:hanging="180"/>
      </w:pPr>
    </w:lvl>
  </w:abstractNum>
  <w:abstractNum w:abstractNumId="6">
    <w:nsid w:val="676F5E0B"/>
    <w:multiLevelType w:val="hybridMultilevel"/>
    <w:tmpl w:val="4B30C1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715"/>
    <w:rsid w:val="0001234E"/>
    <w:rsid w:val="00012715"/>
    <w:rsid w:val="00036E43"/>
    <w:rsid w:val="0005026A"/>
    <w:rsid w:val="000708ED"/>
    <w:rsid w:val="00072FDD"/>
    <w:rsid w:val="0009434A"/>
    <w:rsid w:val="000C2CE3"/>
    <w:rsid w:val="000C5F3E"/>
    <w:rsid w:val="000E0FA4"/>
    <w:rsid w:val="000E4307"/>
    <w:rsid w:val="00111A7F"/>
    <w:rsid w:val="00112223"/>
    <w:rsid w:val="00156983"/>
    <w:rsid w:val="00183A56"/>
    <w:rsid w:val="001A7E37"/>
    <w:rsid w:val="001C3201"/>
    <w:rsid w:val="001F6A50"/>
    <w:rsid w:val="002373D4"/>
    <w:rsid w:val="00252D07"/>
    <w:rsid w:val="0028464C"/>
    <w:rsid w:val="002850A6"/>
    <w:rsid w:val="00286FF4"/>
    <w:rsid w:val="002933AD"/>
    <w:rsid w:val="002B265F"/>
    <w:rsid w:val="002C0FD3"/>
    <w:rsid w:val="002D55DA"/>
    <w:rsid w:val="00304F2A"/>
    <w:rsid w:val="003631B9"/>
    <w:rsid w:val="00373607"/>
    <w:rsid w:val="00386FD4"/>
    <w:rsid w:val="00390318"/>
    <w:rsid w:val="003B3EA7"/>
    <w:rsid w:val="003E2886"/>
    <w:rsid w:val="003E4C3A"/>
    <w:rsid w:val="003E6215"/>
    <w:rsid w:val="003F3667"/>
    <w:rsid w:val="003F5701"/>
    <w:rsid w:val="003F5E48"/>
    <w:rsid w:val="00416BEF"/>
    <w:rsid w:val="00417020"/>
    <w:rsid w:val="00426706"/>
    <w:rsid w:val="0044066E"/>
    <w:rsid w:val="004679F0"/>
    <w:rsid w:val="004755A3"/>
    <w:rsid w:val="00475DC1"/>
    <w:rsid w:val="00492898"/>
    <w:rsid w:val="00492EB3"/>
    <w:rsid w:val="004950D6"/>
    <w:rsid w:val="004B0CDF"/>
    <w:rsid w:val="004B50F9"/>
    <w:rsid w:val="004B592A"/>
    <w:rsid w:val="004E2B2C"/>
    <w:rsid w:val="0051201A"/>
    <w:rsid w:val="0051584E"/>
    <w:rsid w:val="00534BAD"/>
    <w:rsid w:val="0054284B"/>
    <w:rsid w:val="00554BD9"/>
    <w:rsid w:val="00586430"/>
    <w:rsid w:val="005940BA"/>
    <w:rsid w:val="00597A98"/>
    <w:rsid w:val="005C0599"/>
    <w:rsid w:val="005E43CD"/>
    <w:rsid w:val="00613171"/>
    <w:rsid w:val="00622715"/>
    <w:rsid w:val="00626CA6"/>
    <w:rsid w:val="006651C5"/>
    <w:rsid w:val="00672928"/>
    <w:rsid w:val="00693934"/>
    <w:rsid w:val="006B3596"/>
    <w:rsid w:val="006B4471"/>
    <w:rsid w:val="006B6DB8"/>
    <w:rsid w:val="006C3438"/>
    <w:rsid w:val="006D2A96"/>
    <w:rsid w:val="006F3A09"/>
    <w:rsid w:val="0071006B"/>
    <w:rsid w:val="00723475"/>
    <w:rsid w:val="007336AE"/>
    <w:rsid w:val="00741B5B"/>
    <w:rsid w:val="00743F42"/>
    <w:rsid w:val="0076095A"/>
    <w:rsid w:val="00771DF3"/>
    <w:rsid w:val="00773765"/>
    <w:rsid w:val="007816A7"/>
    <w:rsid w:val="00782787"/>
    <w:rsid w:val="007A2AF1"/>
    <w:rsid w:val="007A4DDD"/>
    <w:rsid w:val="007B082C"/>
    <w:rsid w:val="007C0A3A"/>
    <w:rsid w:val="00840283"/>
    <w:rsid w:val="008576EC"/>
    <w:rsid w:val="008667BF"/>
    <w:rsid w:val="00882D4C"/>
    <w:rsid w:val="00882F99"/>
    <w:rsid w:val="00883C1B"/>
    <w:rsid w:val="008A62B9"/>
    <w:rsid w:val="008B5E9E"/>
    <w:rsid w:val="008D559A"/>
    <w:rsid w:val="008E126D"/>
    <w:rsid w:val="008E5D54"/>
    <w:rsid w:val="00902EA6"/>
    <w:rsid w:val="009108DF"/>
    <w:rsid w:val="00912F85"/>
    <w:rsid w:val="009178A9"/>
    <w:rsid w:val="00933C38"/>
    <w:rsid w:val="00935766"/>
    <w:rsid w:val="009468E2"/>
    <w:rsid w:val="00954D4C"/>
    <w:rsid w:val="0096643B"/>
    <w:rsid w:val="0097161E"/>
    <w:rsid w:val="009909D2"/>
    <w:rsid w:val="00996539"/>
    <w:rsid w:val="009C5878"/>
    <w:rsid w:val="009D09DD"/>
    <w:rsid w:val="009D21E2"/>
    <w:rsid w:val="009D6819"/>
    <w:rsid w:val="00A0073C"/>
    <w:rsid w:val="00A02ABC"/>
    <w:rsid w:val="00A13C8F"/>
    <w:rsid w:val="00A32559"/>
    <w:rsid w:val="00A57A4A"/>
    <w:rsid w:val="00A6439E"/>
    <w:rsid w:val="00A64483"/>
    <w:rsid w:val="00A64AF2"/>
    <w:rsid w:val="00A72828"/>
    <w:rsid w:val="00AB25DF"/>
    <w:rsid w:val="00AB47C1"/>
    <w:rsid w:val="00AB7728"/>
    <w:rsid w:val="00AE0F66"/>
    <w:rsid w:val="00AE4A7B"/>
    <w:rsid w:val="00AF015A"/>
    <w:rsid w:val="00AF0D6D"/>
    <w:rsid w:val="00AF2DBF"/>
    <w:rsid w:val="00AF457A"/>
    <w:rsid w:val="00B31C34"/>
    <w:rsid w:val="00B57050"/>
    <w:rsid w:val="00B715BE"/>
    <w:rsid w:val="00BE1A79"/>
    <w:rsid w:val="00C234FE"/>
    <w:rsid w:val="00C26EAD"/>
    <w:rsid w:val="00C359D0"/>
    <w:rsid w:val="00C73A1F"/>
    <w:rsid w:val="00C841F5"/>
    <w:rsid w:val="00CA2DC6"/>
    <w:rsid w:val="00CE5A06"/>
    <w:rsid w:val="00CF0429"/>
    <w:rsid w:val="00CF59F0"/>
    <w:rsid w:val="00D02614"/>
    <w:rsid w:val="00D02F53"/>
    <w:rsid w:val="00D117FD"/>
    <w:rsid w:val="00D11C70"/>
    <w:rsid w:val="00D26F51"/>
    <w:rsid w:val="00D30C25"/>
    <w:rsid w:val="00D450A5"/>
    <w:rsid w:val="00D80A01"/>
    <w:rsid w:val="00D84839"/>
    <w:rsid w:val="00D91D07"/>
    <w:rsid w:val="00DB374D"/>
    <w:rsid w:val="00DC318E"/>
    <w:rsid w:val="00DF11BD"/>
    <w:rsid w:val="00DF177E"/>
    <w:rsid w:val="00E1522D"/>
    <w:rsid w:val="00E22D95"/>
    <w:rsid w:val="00E360AF"/>
    <w:rsid w:val="00E65657"/>
    <w:rsid w:val="00EB478B"/>
    <w:rsid w:val="00ED7E79"/>
    <w:rsid w:val="00EE17AE"/>
    <w:rsid w:val="00EE529E"/>
    <w:rsid w:val="00EE7682"/>
    <w:rsid w:val="00F02235"/>
    <w:rsid w:val="00F212A2"/>
    <w:rsid w:val="00F249CB"/>
    <w:rsid w:val="00F30F72"/>
    <w:rsid w:val="00F55E31"/>
    <w:rsid w:val="00F6020E"/>
    <w:rsid w:val="00F64FD3"/>
    <w:rsid w:val="00F6773F"/>
    <w:rsid w:val="00F67FCB"/>
    <w:rsid w:val="00F91612"/>
    <w:rsid w:val="00FB7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13171"/>
    <w:pPr>
      <w:suppressAutoHyphens/>
    </w:pPr>
    <w:rPr>
      <w:sz w:val="20"/>
      <w:szCs w:val="20"/>
      <w:lang w:val="en-US" w:eastAsia="ar-SA"/>
    </w:rPr>
  </w:style>
  <w:style w:type="paragraph" w:styleId="Heading1">
    <w:name w:val="heading 1"/>
    <w:basedOn w:val="Normal"/>
    <w:next w:val="Normal"/>
    <w:link w:val="Heading1Char"/>
    <w:uiPriority w:val="99"/>
    <w:qFormat/>
    <w:rsid w:val="00613171"/>
    <w:pPr>
      <w:keepNext/>
      <w:numPr>
        <w:numId w:val="1"/>
      </w:numPr>
      <w:ind w:left="2160" w:hanging="2160"/>
      <w:outlineLvl w:val="0"/>
    </w:pPr>
    <w:rPr>
      <w:b/>
      <w:bCs/>
    </w:rPr>
  </w:style>
  <w:style w:type="paragraph" w:styleId="Heading2">
    <w:name w:val="heading 2"/>
    <w:basedOn w:val="Normal"/>
    <w:next w:val="Normal"/>
    <w:link w:val="Heading2Char"/>
    <w:uiPriority w:val="99"/>
    <w:qFormat/>
    <w:rsid w:val="00613171"/>
    <w:pPr>
      <w:keepNext/>
      <w:numPr>
        <w:ilvl w:val="1"/>
        <w:numId w:val="1"/>
      </w:numPr>
      <w:outlineLvl w:val="1"/>
    </w:pPr>
    <w:rPr>
      <w:b/>
      <w:bCs/>
    </w:rPr>
  </w:style>
  <w:style w:type="paragraph" w:styleId="Heading3">
    <w:name w:val="heading 3"/>
    <w:basedOn w:val="Normal"/>
    <w:next w:val="Normal"/>
    <w:link w:val="Heading3Char"/>
    <w:uiPriority w:val="99"/>
    <w:qFormat/>
    <w:rsid w:val="00613171"/>
    <w:pPr>
      <w:keepNext/>
      <w:numPr>
        <w:ilvl w:val="2"/>
        <w:numId w:val="1"/>
      </w:numPr>
      <w:jc w:val="center"/>
      <w:outlineLvl w:val="2"/>
    </w:pPr>
    <w:rPr>
      <w:b/>
      <w:bCs/>
      <w:sz w:val="22"/>
      <w:szCs w:val="22"/>
      <w:u w:val="single"/>
    </w:rPr>
  </w:style>
  <w:style w:type="paragraph" w:styleId="Heading4">
    <w:name w:val="heading 4"/>
    <w:basedOn w:val="Normal"/>
    <w:next w:val="Normal"/>
    <w:link w:val="Heading4Char"/>
    <w:uiPriority w:val="99"/>
    <w:qFormat/>
    <w:rsid w:val="00613171"/>
    <w:pPr>
      <w:keepNext/>
      <w:numPr>
        <w:ilvl w:val="3"/>
        <w:numId w:val="1"/>
      </w:numPr>
      <w:ind w:left="2160" w:hanging="2160"/>
      <w:outlineLvl w:val="3"/>
    </w:pPr>
    <w:rPr>
      <w:sz w:val="24"/>
      <w:szCs w:val="24"/>
    </w:rPr>
  </w:style>
  <w:style w:type="paragraph" w:styleId="Heading5">
    <w:name w:val="heading 5"/>
    <w:basedOn w:val="Normal"/>
    <w:next w:val="Normal"/>
    <w:link w:val="Heading5Char"/>
    <w:uiPriority w:val="99"/>
    <w:qFormat/>
    <w:rsid w:val="00613171"/>
    <w:pPr>
      <w:keepNext/>
      <w:numPr>
        <w:ilvl w:val="4"/>
        <w:numId w:val="1"/>
      </w:numPr>
      <w:outlineLvl w:val="4"/>
    </w:pPr>
    <w:rPr>
      <w:b/>
      <w:bCs/>
      <w:u w:val="single"/>
    </w:rPr>
  </w:style>
  <w:style w:type="paragraph" w:styleId="Heading6">
    <w:name w:val="heading 6"/>
    <w:basedOn w:val="Normal"/>
    <w:next w:val="Normal"/>
    <w:link w:val="Heading6Char"/>
    <w:uiPriority w:val="99"/>
    <w:qFormat/>
    <w:rsid w:val="00613171"/>
    <w:pPr>
      <w:keepNext/>
      <w:numPr>
        <w:ilvl w:val="5"/>
        <w:numId w:val="1"/>
      </w:numPr>
      <w:outlineLvl w:val="5"/>
    </w:pPr>
    <w:rPr>
      <w:u w:val="single"/>
    </w:rPr>
  </w:style>
  <w:style w:type="paragraph" w:styleId="Heading7">
    <w:name w:val="heading 7"/>
    <w:basedOn w:val="Normal"/>
    <w:next w:val="Normal"/>
    <w:link w:val="Heading7Char"/>
    <w:uiPriority w:val="99"/>
    <w:qFormat/>
    <w:rsid w:val="00613171"/>
    <w:pPr>
      <w:keepNext/>
      <w:numPr>
        <w:ilvl w:val="6"/>
        <w:numId w:val="1"/>
      </w:numPr>
      <w:outlineLvl w:val="6"/>
    </w:pPr>
    <w:rPr>
      <w:rFonts w:ascii="Arial" w:hAnsi="Arial" w:cs="Arial"/>
      <w:b/>
      <w:bCs/>
      <w:sz w:val="24"/>
      <w:szCs w:val="24"/>
    </w:rPr>
  </w:style>
  <w:style w:type="paragraph" w:styleId="Heading8">
    <w:name w:val="heading 8"/>
    <w:basedOn w:val="Normal"/>
    <w:next w:val="Normal"/>
    <w:link w:val="Heading8Char"/>
    <w:uiPriority w:val="99"/>
    <w:qFormat/>
    <w:rsid w:val="00613171"/>
    <w:pPr>
      <w:keepNext/>
      <w:numPr>
        <w:ilvl w:val="7"/>
        <w:numId w:val="1"/>
      </w:numPr>
      <w:jc w:val="center"/>
      <w:outlineLvl w:val="7"/>
    </w:pPr>
    <w:rPr>
      <w:b/>
      <w:bCs/>
    </w:rPr>
  </w:style>
  <w:style w:type="paragraph" w:styleId="Heading9">
    <w:name w:val="heading 9"/>
    <w:basedOn w:val="Normal"/>
    <w:next w:val="Normal"/>
    <w:link w:val="Heading9Char"/>
    <w:uiPriority w:val="99"/>
    <w:qFormat/>
    <w:rsid w:val="00613171"/>
    <w:pPr>
      <w:keepNext/>
      <w:numPr>
        <w:ilvl w:val="8"/>
        <w:numId w:val="1"/>
      </w:numP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0F66"/>
    <w:rPr>
      <w:rFonts w:ascii="Cambria" w:hAnsi="Cambria" w:cs="Cambria"/>
      <w:b/>
      <w:bCs/>
      <w:kern w:val="32"/>
      <w:sz w:val="32"/>
      <w:szCs w:val="32"/>
      <w:lang w:val="en-US" w:eastAsia="ar-SA" w:bidi="ar-SA"/>
    </w:rPr>
  </w:style>
  <w:style w:type="character" w:customStyle="1" w:styleId="Heading2Char">
    <w:name w:val="Heading 2 Char"/>
    <w:basedOn w:val="DefaultParagraphFont"/>
    <w:link w:val="Heading2"/>
    <w:uiPriority w:val="99"/>
    <w:semiHidden/>
    <w:rsid w:val="00AE0F66"/>
    <w:rPr>
      <w:rFonts w:ascii="Cambria" w:hAnsi="Cambria" w:cs="Cambria"/>
      <w:b/>
      <w:bCs/>
      <w:i/>
      <w:iCs/>
      <w:sz w:val="28"/>
      <w:szCs w:val="28"/>
      <w:lang w:val="en-US" w:eastAsia="ar-SA" w:bidi="ar-SA"/>
    </w:rPr>
  </w:style>
  <w:style w:type="character" w:customStyle="1" w:styleId="Heading3Char">
    <w:name w:val="Heading 3 Char"/>
    <w:basedOn w:val="DefaultParagraphFont"/>
    <w:link w:val="Heading3"/>
    <w:uiPriority w:val="99"/>
    <w:semiHidden/>
    <w:rsid w:val="00AE0F66"/>
    <w:rPr>
      <w:rFonts w:ascii="Cambria" w:hAnsi="Cambria" w:cs="Cambria"/>
      <w:b/>
      <w:bCs/>
      <w:sz w:val="26"/>
      <w:szCs w:val="26"/>
      <w:lang w:val="en-US" w:eastAsia="ar-SA" w:bidi="ar-SA"/>
    </w:rPr>
  </w:style>
  <w:style w:type="character" w:customStyle="1" w:styleId="Heading4Char">
    <w:name w:val="Heading 4 Char"/>
    <w:basedOn w:val="DefaultParagraphFont"/>
    <w:link w:val="Heading4"/>
    <w:uiPriority w:val="99"/>
    <w:semiHidden/>
    <w:rsid w:val="00AE0F66"/>
    <w:rPr>
      <w:rFonts w:ascii="Calibri" w:hAnsi="Calibri" w:cs="Calibri"/>
      <w:b/>
      <w:bCs/>
      <w:sz w:val="28"/>
      <w:szCs w:val="28"/>
      <w:lang w:val="en-US" w:eastAsia="ar-SA" w:bidi="ar-SA"/>
    </w:rPr>
  </w:style>
  <w:style w:type="character" w:customStyle="1" w:styleId="Heading5Char">
    <w:name w:val="Heading 5 Char"/>
    <w:basedOn w:val="DefaultParagraphFont"/>
    <w:link w:val="Heading5"/>
    <w:uiPriority w:val="99"/>
    <w:semiHidden/>
    <w:rsid w:val="00AE0F66"/>
    <w:rPr>
      <w:rFonts w:ascii="Calibri" w:hAnsi="Calibri" w:cs="Calibri"/>
      <w:b/>
      <w:bCs/>
      <w:i/>
      <w:iCs/>
      <w:sz w:val="26"/>
      <w:szCs w:val="26"/>
      <w:lang w:val="en-US" w:eastAsia="ar-SA" w:bidi="ar-SA"/>
    </w:rPr>
  </w:style>
  <w:style w:type="character" w:customStyle="1" w:styleId="Heading6Char">
    <w:name w:val="Heading 6 Char"/>
    <w:basedOn w:val="DefaultParagraphFont"/>
    <w:link w:val="Heading6"/>
    <w:uiPriority w:val="99"/>
    <w:semiHidden/>
    <w:rsid w:val="00AE0F66"/>
    <w:rPr>
      <w:rFonts w:ascii="Calibri" w:hAnsi="Calibri" w:cs="Calibri"/>
      <w:b/>
      <w:bCs/>
      <w:lang w:val="en-US" w:eastAsia="ar-SA" w:bidi="ar-SA"/>
    </w:rPr>
  </w:style>
  <w:style w:type="character" w:customStyle="1" w:styleId="Heading7Char">
    <w:name w:val="Heading 7 Char"/>
    <w:basedOn w:val="DefaultParagraphFont"/>
    <w:link w:val="Heading7"/>
    <w:uiPriority w:val="99"/>
    <w:semiHidden/>
    <w:rsid w:val="00AE0F66"/>
    <w:rPr>
      <w:rFonts w:ascii="Calibri" w:hAnsi="Calibri" w:cs="Calibri"/>
      <w:sz w:val="24"/>
      <w:szCs w:val="24"/>
      <w:lang w:val="en-US" w:eastAsia="ar-SA" w:bidi="ar-SA"/>
    </w:rPr>
  </w:style>
  <w:style w:type="character" w:customStyle="1" w:styleId="Heading8Char">
    <w:name w:val="Heading 8 Char"/>
    <w:basedOn w:val="DefaultParagraphFont"/>
    <w:link w:val="Heading8"/>
    <w:uiPriority w:val="99"/>
    <w:semiHidden/>
    <w:rsid w:val="00AE0F66"/>
    <w:rPr>
      <w:rFonts w:ascii="Calibri" w:hAnsi="Calibri" w:cs="Calibri"/>
      <w:i/>
      <w:iCs/>
      <w:sz w:val="24"/>
      <w:szCs w:val="24"/>
      <w:lang w:val="en-US" w:eastAsia="ar-SA" w:bidi="ar-SA"/>
    </w:rPr>
  </w:style>
  <w:style w:type="character" w:customStyle="1" w:styleId="Heading9Char">
    <w:name w:val="Heading 9 Char"/>
    <w:basedOn w:val="DefaultParagraphFont"/>
    <w:link w:val="Heading9"/>
    <w:uiPriority w:val="99"/>
    <w:semiHidden/>
    <w:rsid w:val="00AE0F66"/>
    <w:rPr>
      <w:rFonts w:ascii="Cambria" w:hAnsi="Cambria" w:cs="Cambria"/>
      <w:lang w:val="en-US" w:eastAsia="ar-SA" w:bidi="ar-SA"/>
    </w:rPr>
  </w:style>
  <w:style w:type="character" w:customStyle="1" w:styleId="WW8Num3z0">
    <w:name w:val="WW8Num3z0"/>
    <w:uiPriority w:val="99"/>
    <w:rsid w:val="00613171"/>
    <w:rPr>
      <w:rFonts w:ascii="Symbol" w:hAnsi="Symbol" w:cs="Symbol"/>
    </w:rPr>
  </w:style>
  <w:style w:type="character" w:customStyle="1" w:styleId="WW8Num3z1">
    <w:name w:val="WW8Num3z1"/>
    <w:uiPriority w:val="99"/>
    <w:rsid w:val="00613171"/>
    <w:rPr>
      <w:rFonts w:ascii="Courier New" w:hAnsi="Courier New" w:cs="Courier New"/>
    </w:rPr>
  </w:style>
  <w:style w:type="character" w:customStyle="1" w:styleId="WW8Num3z2">
    <w:name w:val="WW8Num3z2"/>
    <w:uiPriority w:val="99"/>
    <w:rsid w:val="00613171"/>
    <w:rPr>
      <w:rFonts w:ascii="Wingdings" w:hAnsi="Wingdings" w:cs="Wingdings"/>
    </w:rPr>
  </w:style>
  <w:style w:type="character" w:customStyle="1" w:styleId="WW8Num3z3">
    <w:name w:val="WW8Num3z3"/>
    <w:uiPriority w:val="99"/>
    <w:rsid w:val="00613171"/>
    <w:rPr>
      <w:rFonts w:ascii="Symbol" w:hAnsi="Symbol" w:cs="Symbol"/>
    </w:rPr>
  </w:style>
  <w:style w:type="character" w:customStyle="1" w:styleId="WW8Num5z0">
    <w:name w:val="WW8Num5z0"/>
    <w:uiPriority w:val="99"/>
    <w:rsid w:val="00613171"/>
    <w:rPr>
      <w:rFonts w:ascii="Symbol" w:hAnsi="Symbol" w:cs="Symbol"/>
    </w:rPr>
  </w:style>
  <w:style w:type="character" w:customStyle="1" w:styleId="WW8Num7z0">
    <w:name w:val="WW8Num7z0"/>
    <w:uiPriority w:val="99"/>
    <w:rsid w:val="00613171"/>
    <w:rPr>
      <w:rFonts w:ascii="Times New Roman" w:hAnsi="Times New Roman" w:cs="Times New Roman"/>
    </w:rPr>
  </w:style>
  <w:style w:type="character" w:customStyle="1" w:styleId="WW8Num7z1">
    <w:name w:val="WW8Num7z1"/>
    <w:uiPriority w:val="99"/>
    <w:rsid w:val="00613171"/>
    <w:rPr>
      <w:rFonts w:ascii="Courier New" w:hAnsi="Courier New" w:cs="Courier New"/>
    </w:rPr>
  </w:style>
  <w:style w:type="character" w:customStyle="1" w:styleId="WW8Num7z2">
    <w:name w:val="WW8Num7z2"/>
    <w:uiPriority w:val="99"/>
    <w:rsid w:val="00613171"/>
    <w:rPr>
      <w:rFonts w:ascii="Wingdings" w:hAnsi="Wingdings" w:cs="Wingdings"/>
    </w:rPr>
  </w:style>
  <w:style w:type="character" w:customStyle="1" w:styleId="WW8Num7z3">
    <w:name w:val="WW8Num7z3"/>
    <w:uiPriority w:val="99"/>
    <w:rsid w:val="00613171"/>
    <w:rPr>
      <w:rFonts w:ascii="Symbol" w:hAnsi="Symbol" w:cs="Symbol"/>
    </w:rPr>
  </w:style>
  <w:style w:type="character" w:customStyle="1" w:styleId="WW8Num8z0">
    <w:name w:val="WW8Num8z0"/>
    <w:uiPriority w:val="99"/>
    <w:rsid w:val="00613171"/>
    <w:rPr>
      <w:rFonts w:ascii="Symbol" w:hAnsi="Symbol" w:cs="Symbol"/>
    </w:rPr>
  </w:style>
  <w:style w:type="character" w:customStyle="1" w:styleId="WW8Num9z0">
    <w:name w:val="WW8Num9z0"/>
    <w:uiPriority w:val="99"/>
    <w:rsid w:val="00613171"/>
    <w:rPr>
      <w:rFonts w:ascii="Times New Roman" w:hAnsi="Times New Roman" w:cs="Times New Roman"/>
    </w:rPr>
  </w:style>
  <w:style w:type="character" w:customStyle="1" w:styleId="WW8Num9z1">
    <w:name w:val="WW8Num9z1"/>
    <w:uiPriority w:val="99"/>
    <w:rsid w:val="00613171"/>
    <w:rPr>
      <w:rFonts w:ascii="Courier New" w:hAnsi="Courier New" w:cs="Courier New"/>
    </w:rPr>
  </w:style>
  <w:style w:type="character" w:customStyle="1" w:styleId="WW8Num9z2">
    <w:name w:val="WW8Num9z2"/>
    <w:uiPriority w:val="99"/>
    <w:rsid w:val="00613171"/>
    <w:rPr>
      <w:rFonts w:ascii="Wingdings" w:hAnsi="Wingdings" w:cs="Wingdings"/>
    </w:rPr>
  </w:style>
  <w:style w:type="character" w:customStyle="1" w:styleId="WW8Num9z3">
    <w:name w:val="WW8Num9z3"/>
    <w:uiPriority w:val="99"/>
    <w:rsid w:val="00613171"/>
    <w:rPr>
      <w:rFonts w:ascii="Symbol" w:hAnsi="Symbol" w:cs="Symbol"/>
    </w:rPr>
  </w:style>
  <w:style w:type="character" w:customStyle="1" w:styleId="WW8Num11z0">
    <w:name w:val="WW8Num11z0"/>
    <w:uiPriority w:val="99"/>
    <w:rsid w:val="00613171"/>
    <w:rPr>
      <w:rFonts w:ascii="Times New Roman" w:hAnsi="Times New Roman" w:cs="Times New Roman"/>
    </w:rPr>
  </w:style>
  <w:style w:type="character" w:customStyle="1" w:styleId="WW8Num11z1">
    <w:name w:val="WW8Num11z1"/>
    <w:uiPriority w:val="99"/>
    <w:rsid w:val="00613171"/>
    <w:rPr>
      <w:rFonts w:ascii="Courier New" w:hAnsi="Courier New" w:cs="Courier New"/>
    </w:rPr>
  </w:style>
  <w:style w:type="character" w:customStyle="1" w:styleId="WW8Num11z2">
    <w:name w:val="WW8Num11z2"/>
    <w:uiPriority w:val="99"/>
    <w:rsid w:val="00613171"/>
    <w:rPr>
      <w:rFonts w:ascii="Wingdings" w:hAnsi="Wingdings" w:cs="Wingdings"/>
    </w:rPr>
  </w:style>
  <w:style w:type="character" w:customStyle="1" w:styleId="WW8Num11z3">
    <w:name w:val="WW8Num11z3"/>
    <w:uiPriority w:val="99"/>
    <w:rsid w:val="00613171"/>
    <w:rPr>
      <w:rFonts w:ascii="Symbol" w:hAnsi="Symbol" w:cs="Symbol"/>
    </w:rPr>
  </w:style>
  <w:style w:type="character" w:customStyle="1" w:styleId="WW8Num12z0">
    <w:name w:val="WW8Num12z0"/>
    <w:uiPriority w:val="99"/>
    <w:rsid w:val="00613171"/>
    <w:rPr>
      <w:rFonts w:ascii="Symbol" w:hAnsi="Symbol" w:cs="Symbol"/>
    </w:rPr>
  </w:style>
  <w:style w:type="character" w:customStyle="1" w:styleId="WW8Num13z0">
    <w:name w:val="WW8Num13z0"/>
    <w:uiPriority w:val="99"/>
    <w:rsid w:val="00613171"/>
    <w:rPr>
      <w:rFonts w:ascii="Symbol" w:hAnsi="Symbol" w:cs="Symbol"/>
    </w:rPr>
  </w:style>
  <w:style w:type="character" w:customStyle="1" w:styleId="WW8Num13z1">
    <w:name w:val="WW8Num13z1"/>
    <w:uiPriority w:val="99"/>
    <w:rsid w:val="00613171"/>
    <w:rPr>
      <w:rFonts w:ascii="Courier New" w:hAnsi="Courier New" w:cs="Courier New"/>
    </w:rPr>
  </w:style>
  <w:style w:type="character" w:customStyle="1" w:styleId="WW8Num13z2">
    <w:name w:val="WW8Num13z2"/>
    <w:uiPriority w:val="99"/>
    <w:rsid w:val="00613171"/>
    <w:rPr>
      <w:rFonts w:ascii="Wingdings" w:hAnsi="Wingdings" w:cs="Wingdings"/>
    </w:rPr>
  </w:style>
  <w:style w:type="character" w:customStyle="1" w:styleId="WW8Num13z3">
    <w:name w:val="WW8Num13z3"/>
    <w:uiPriority w:val="99"/>
    <w:rsid w:val="00613171"/>
    <w:rPr>
      <w:rFonts w:ascii="Symbol" w:hAnsi="Symbol" w:cs="Symbol"/>
    </w:rPr>
  </w:style>
  <w:style w:type="character" w:customStyle="1" w:styleId="WW8Num14z0">
    <w:name w:val="WW8Num14z0"/>
    <w:uiPriority w:val="99"/>
    <w:rsid w:val="00613171"/>
    <w:rPr>
      <w:rFonts w:ascii="Symbol" w:hAnsi="Symbol" w:cs="Symbol"/>
    </w:rPr>
  </w:style>
  <w:style w:type="character" w:customStyle="1" w:styleId="WW8Num14z1">
    <w:name w:val="WW8Num14z1"/>
    <w:uiPriority w:val="99"/>
    <w:rsid w:val="00613171"/>
    <w:rPr>
      <w:rFonts w:ascii="Courier New" w:hAnsi="Courier New" w:cs="Courier New"/>
    </w:rPr>
  </w:style>
  <w:style w:type="character" w:customStyle="1" w:styleId="WW8Num14z2">
    <w:name w:val="WW8Num14z2"/>
    <w:uiPriority w:val="99"/>
    <w:rsid w:val="00613171"/>
    <w:rPr>
      <w:rFonts w:ascii="Wingdings" w:hAnsi="Wingdings" w:cs="Wingdings"/>
    </w:rPr>
  </w:style>
  <w:style w:type="character" w:customStyle="1" w:styleId="WW8Num15z0">
    <w:name w:val="WW8Num15z0"/>
    <w:uiPriority w:val="99"/>
    <w:rsid w:val="00613171"/>
    <w:rPr>
      <w:rFonts w:ascii="Times New Roman" w:hAnsi="Times New Roman" w:cs="Times New Roman"/>
    </w:rPr>
  </w:style>
  <w:style w:type="character" w:customStyle="1" w:styleId="WW8Num15z1">
    <w:name w:val="WW8Num15z1"/>
    <w:uiPriority w:val="99"/>
    <w:rsid w:val="00613171"/>
    <w:rPr>
      <w:rFonts w:ascii="Courier New" w:hAnsi="Courier New" w:cs="Courier New"/>
    </w:rPr>
  </w:style>
  <w:style w:type="character" w:customStyle="1" w:styleId="WW8Num15z2">
    <w:name w:val="WW8Num15z2"/>
    <w:uiPriority w:val="99"/>
    <w:rsid w:val="00613171"/>
    <w:rPr>
      <w:rFonts w:ascii="Wingdings" w:hAnsi="Wingdings" w:cs="Wingdings"/>
    </w:rPr>
  </w:style>
  <w:style w:type="character" w:customStyle="1" w:styleId="WW8Num15z3">
    <w:name w:val="WW8Num15z3"/>
    <w:uiPriority w:val="99"/>
    <w:rsid w:val="00613171"/>
    <w:rPr>
      <w:rFonts w:ascii="Symbol" w:hAnsi="Symbol" w:cs="Symbol"/>
    </w:rPr>
  </w:style>
  <w:style w:type="character" w:customStyle="1" w:styleId="WW8Num18z0">
    <w:name w:val="WW8Num18z0"/>
    <w:uiPriority w:val="99"/>
    <w:rsid w:val="00613171"/>
    <w:rPr>
      <w:rFonts w:ascii="Symbol" w:hAnsi="Symbol" w:cs="Symbol"/>
    </w:rPr>
  </w:style>
  <w:style w:type="character" w:customStyle="1" w:styleId="WW8Num18z1">
    <w:name w:val="WW8Num18z1"/>
    <w:uiPriority w:val="99"/>
    <w:rsid w:val="00613171"/>
    <w:rPr>
      <w:rFonts w:ascii="Courier New" w:hAnsi="Courier New" w:cs="Courier New"/>
    </w:rPr>
  </w:style>
  <w:style w:type="character" w:customStyle="1" w:styleId="WW8Num18z2">
    <w:name w:val="WW8Num18z2"/>
    <w:uiPriority w:val="99"/>
    <w:rsid w:val="00613171"/>
    <w:rPr>
      <w:rFonts w:ascii="Wingdings" w:hAnsi="Wingdings" w:cs="Wingdings"/>
    </w:rPr>
  </w:style>
  <w:style w:type="character" w:customStyle="1" w:styleId="WW8Num18z3">
    <w:name w:val="WW8Num18z3"/>
    <w:uiPriority w:val="99"/>
    <w:rsid w:val="00613171"/>
    <w:rPr>
      <w:rFonts w:ascii="Symbol" w:hAnsi="Symbol" w:cs="Symbol"/>
    </w:rPr>
  </w:style>
  <w:style w:type="character" w:styleId="Hyperlink">
    <w:name w:val="Hyperlink"/>
    <w:basedOn w:val="DefaultParagraphFont"/>
    <w:uiPriority w:val="99"/>
    <w:rsid w:val="00613171"/>
    <w:rPr>
      <w:color w:val="0000FF"/>
      <w:u w:val="single"/>
    </w:rPr>
  </w:style>
  <w:style w:type="character" w:styleId="FollowedHyperlink">
    <w:name w:val="FollowedHyperlink"/>
    <w:basedOn w:val="DefaultParagraphFont"/>
    <w:uiPriority w:val="99"/>
    <w:rsid w:val="00613171"/>
    <w:rPr>
      <w:color w:val="800080"/>
      <w:u w:val="single"/>
    </w:rPr>
  </w:style>
  <w:style w:type="character" w:styleId="PageNumber">
    <w:name w:val="page number"/>
    <w:basedOn w:val="DefaultParagraphFont"/>
    <w:uiPriority w:val="99"/>
    <w:rsid w:val="00613171"/>
  </w:style>
  <w:style w:type="paragraph" w:customStyle="1" w:styleId="Heading">
    <w:name w:val="Heading"/>
    <w:basedOn w:val="Normal"/>
    <w:next w:val="BodyText"/>
    <w:uiPriority w:val="99"/>
    <w:rsid w:val="00613171"/>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613171"/>
  </w:style>
  <w:style w:type="character" w:customStyle="1" w:styleId="BodyTextChar">
    <w:name w:val="Body Text Char"/>
    <w:basedOn w:val="DefaultParagraphFont"/>
    <w:link w:val="BodyText"/>
    <w:uiPriority w:val="99"/>
    <w:semiHidden/>
    <w:rsid w:val="00AE0F66"/>
    <w:rPr>
      <w:sz w:val="20"/>
      <w:szCs w:val="20"/>
      <w:lang w:val="en-US" w:eastAsia="ar-SA" w:bidi="ar-SA"/>
    </w:rPr>
  </w:style>
  <w:style w:type="paragraph" w:styleId="List">
    <w:name w:val="List"/>
    <w:basedOn w:val="BodyText"/>
    <w:uiPriority w:val="99"/>
    <w:rsid w:val="00613171"/>
  </w:style>
  <w:style w:type="paragraph" w:styleId="Caption">
    <w:name w:val="caption"/>
    <w:basedOn w:val="Normal"/>
    <w:uiPriority w:val="99"/>
    <w:qFormat/>
    <w:rsid w:val="00613171"/>
    <w:pPr>
      <w:suppressLineNumbers/>
      <w:spacing w:before="120" w:after="120"/>
    </w:pPr>
    <w:rPr>
      <w:i/>
      <w:iCs/>
      <w:sz w:val="24"/>
      <w:szCs w:val="24"/>
    </w:rPr>
  </w:style>
  <w:style w:type="paragraph" w:customStyle="1" w:styleId="Index">
    <w:name w:val="Index"/>
    <w:basedOn w:val="Normal"/>
    <w:uiPriority w:val="99"/>
    <w:rsid w:val="00613171"/>
    <w:pPr>
      <w:suppressLineNumbers/>
    </w:pPr>
  </w:style>
  <w:style w:type="paragraph" w:styleId="Footer">
    <w:name w:val="footer"/>
    <w:basedOn w:val="Normal"/>
    <w:link w:val="FooterChar"/>
    <w:uiPriority w:val="99"/>
    <w:rsid w:val="00613171"/>
    <w:pPr>
      <w:tabs>
        <w:tab w:val="center" w:pos="4320"/>
        <w:tab w:val="right" w:pos="8640"/>
      </w:tabs>
    </w:pPr>
  </w:style>
  <w:style w:type="character" w:customStyle="1" w:styleId="FooterChar">
    <w:name w:val="Footer Char"/>
    <w:basedOn w:val="DefaultParagraphFont"/>
    <w:link w:val="Footer"/>
    <w:uiPriority w:val="99"/>
    <w:semiHidden/>
    <w:rsid w:val="00AE0F66"/>
    <w:rPr>
      <w:sz w:val="20"/>
      <w:szCs w:val="20"/>
      <w:lang w:val="en-US" w:eastAsia="ar-SA" w:bidi="ar-SA"/>
    </w:rPr>
  </w:style>
  <w:style w:type="paragraph" w:styleId="BodyTextIndent3">
    <w:name w:val="Body Text Indent 3"/>
    <w:basedOn w:val="Normal"/>
    <w:link w:val="BodyTextIndent3Char"/>
    <w:uiPriority w:val="99"/>
    <w:rsid w:val="00613171"/>
    <w:pPr>
      <w:ind w:left="2160"/>
    </w:pPr>
  </w:style>
  <w:style w:type="character" w:customStyle="1" w:styleId="BodyTextIndent3Char">
    <w:name w:val="Body Text Indent 3 Char"/>
    <w:basedOn w:val="DefaultParagraphFont"/>
    <w:link w:val="BodyTextIndent3"/>
    <w:uiPriority w:val="99"/>
    <w:semiHidden/>
    <w:rsid w:val="00AE0F66"/>
    <w:rPr>
      <w:sz w:val="16"/>
      <w:szCs w:val="16"/>
      <w:lang w:val="en-US" w:eastAsia="ar-SA" w:bidi="ar-SA"/>
    </w:rPr>
  </w:style>
  <w:style w:type="paragraph" w:styleId="BodyText2">
    <w:name w:val="Body Text 2"/>
    <w:basedOn w:val="Normal"/>
    <w:link w:val="BodyText2Char"/>
    <w:uiPriority w:val="99"/>
    <w:rsid w:val="00613171"/>
    <w:rPr>
      <w:b/>
      <w:bCs/>
      <w:sz w:val="24"/>
      <w:szCs w:val="24"/>
    </w:rPr>
  </w:style>
  <w:style w:type="character" w:customStyle="1" w:styleId="BodyText2Char">
    <w:name w:val="Body Text 2 Char"/>
    <w:basedOn w:val="DefaultParagraphFont"/>
    <w:link w:val="BodyText2"/>
    <w:uiPriority w:val="99"/>
    <w:semiHidden/>
    <w:rsid w:val="00AE0F66"/>
    <w:rPr>
      <w:sz w:val="20"/>
      <w:szCs w:val="20"/>
      <w:lang w:val="en-US" w:eastAsia="ar-SA" w:bidi="ar-SA"/>
    </w:rPr>
  </w:style>
  <w:style w:type="paragraph" w:styleId="BodyTextIndent2">
    <w:name w:val="Body Text Indent 2"/>
    <w:basedOn w:val="Normal"/>
    <w:link w:val="BodyTextIndent2Char"/>
    <w:uiPriority w:val="99"/>
    <w:rsid w:val="00613171"/>
    <w:pPr>
      <w:ind w:left="1440"/>
    </w:pPr>
  </w:style>
  <w:style w:type="character" w:customStyle="1" w:styleId="BodyTextIndent2Char">
    <w:name w:val="Body Text Indent 2 Char"/>
    <w:basedOn w:val="DefaultParagraphFont"/>
    <w:link w:val="BodyTextIndent2"/>
    <w:uiPriority w:val="99"/>
    <w:semiHidden/>
    <w:rsid w:val="00AE0F66"/>
    <w:rPr>
      <w:sz w:val="20"/>
      <w:szCs w:val="20"/>
      <w:lang w:val="en-US" w:eastAsia="ar-SA" w:bidi="ar-SA"/>
    </w:rPr>
  </w:style>
  <w:style w:type="paragraph" w:styleId="Header">
    <w:name w:val="header"/>
    <w:basedOn w:val="Normal"/>
    <w:link w:val="HeaderChar"/>
    <w:uiPriority w:val="99"/>
    <w:rsid w:val="00613171"/>
    <w:pPr>
      <w:tabs>
        <w:tab w:val="center" w:pos="4320"/>
        <w:tab w:val="right" w:pos="8640"/>
      </w:tabs>
    </w:pPr>
    <w:rPr>
      <w:b/>
      <w:bCs/>
      <w:sz w:val="24"/>
      <w:szCs w:val="24"/>
    </w:rPr>
  </w:style>
  <w:style w:type="character" w:customStyle="1" w:styleId="HeaderChar">
    <w:name w:val="Header Char"/>
    <w:basedOn w:val="DefaultParagraphFont"/>
    <w:link w:val="Header"/>
    <w:uiPriority w:val="99"/>
    <w:rsid w:val="002B265F"/>
    <w:rPr>
      <w:b/>
      <w:bCs/>
      <w:sz w:val="24"/>
      <w:szCs w:val="24"/>
      <w:lang w:val="en-US" w:eastAsia="ar-SA" w:bidi="ar-SA"/>
    </w:rPr>
  </w:style>
  <w:style w:type="paragraph" w:styleId="DocumentMap">
    <w:name w:val="Document Map"/>
    <w:basedOn w:val="Normal"/>
    <w:link w:val="DocumentMapChar"/>
    <w:uiPriority w:val="99"/>
    <w:semiHidden/>
    <w:rsid w:val="0061317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AE0F66"/>
    <w:rPr>
      <w:sz w:val="2"/>
      <w:szCs w:val="2"/>
      <w:lang w:val="en-US" w:eastAsia="ar-SA" w:bidi="ar-SA"/>
    </w:rPr>
  </w:style>
  <w:style w:type="paragraph" w:customStyle="1" w:styleId="xl24">
    <w:name w:val="xl24"/>
    <w:basedOn w:val="Normal"/>
    <w:uiPriority w:val="99"/>
    <w:rsid w:val="00613171"/>
    <w:pPr>
      <w:spacing w:before="100" w:after="100"/>
      <w:jc w:val="center"/>
    </w:pPr>
    <w:rPr>
      <w:rFonts w:ascii="Arial Unicode MS" w:eastAsia="Arial Unicode MS" w:hAnsi="Arial Unicode MS" w:cs="Arial Unicode MS"/>
      <w:sz w:val="24"/>
      <w:szCs w:val="24"/>
      <w:lang w:val="en-CA"/>
    </w:rPr>
  </w:style>
  <w:style w:type="paragraph" w:customStyle="1" w:styleId="xl25">
    <w:name w:val="xl25"/>
    <w:basedOn w:val="Normal"/>
    <w:uiPriority w:val="99"/>
    <w:rsid w:val="00613171"/>
    <w:pPr>
      <w:spacing w:before="100" w:after="100"/>
    </w:pPr>
    <w:rPr>
      <w:rFonts w:ascii="Arial" w:eastAsia="Arial Unicode MS" w:hAnsi="Arial" w:cs="Arial"/>
      <w:sz w:val="24"/>
      <w:szCs w:val="24"/>
      <w:lang w:val="en-CA"/>
    </w:rPr>
  </w:style>
  <w:style w:type="paragraph" w:customStyle="1" w:styleId="xl26">
    <w:name w:val="xl26"/>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27">
    <w:name w:val="xl27"/>
    <w:basedOn w:val="Normal"/>
    <w:uiPriority w:val="99"/>
    <w:rsid w:val="00613171"/>
    <w:pPr>
      <w:spacing w:before="100" w:after="100"/>
    </w:pPr>
    <w:rPr>
      <w:rFonts w:ascii="Arial" w:eastAsia="Arial Unicode MS" w:hAnsi="Arial" w:cs="Arial"/>
      <w:sz w:val="24"/>
      <w:szCs w:val="24"/>
      <w:lang w:val="en-CA"/>
    </w:rPr>
  </w:style>
  <w:style w:type="paragraph" w:customStyle="1" w:styleId="xl28">
    <w:name w:val="xl28"/>
    <w:basedOn w:val="Normal"/>
    <w:uiPriority w:val="99"/>
    <w:rsid w:val="00613171"/>
    <w:pPr>
      <w:spacing w:before="100" w:after="100"/>
    </w:pPr>
    <w:rPr>
      <w:rFonts w:ascii="Arial" w:eastAsia="Arial Unicode MS" w:hAnsi="Arial" w:cs="Arial"/>
      <w:sz w:val="24"/>
      <w:szCs w:val="24"/>
      <w:lang w:val="en-CA"/>
    </w:rPr>
  </w:style>
  <w:style w:type="paragraph" w:customStyle="1" w:styleId="xl29">
    <w:name w:val="xl29"/>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0">
    <w:name w:val="xl30"/>
    <w:basedOn w:val="Normal"/>
    <w:uiPriority w:val="99"/>
    <w:rsid w:val="00613171"/>
    <w:pPr>
      <w:spacing w:before="100" w:after="100"/>
      <w:jc w:val="center"/>
    </w:pPr>
    <w:rPr>
      <w:rFonts w:ascii="Arial" w:eastAsia="Arial Unicode MS" w:hAnsi="Arial" w:cs="Arial"/>
      <w:sz w:val="24"/>
      <w:szCs w:val="24"/>
      <w:lang w:val="en-CA"/>
    </w:rPr>
  </w:style>
  <w:style w:type="paragraph" w:customStyle="1" w:styleId="xl31">
    <w:name w:val="xl31"/>
    <w:basedOn w:val="Normal"/>
    <w:uiPriority w:val="99"/>
    <w:rsid w:val="00613171"/>
    <w:pPr>
      <w:spacing w:before="100" w:after="100"/>
    </w:pPr>
    <w:rPr>
      <w:rFonts w:ascii="Arial" w:eastAsia="Arial Unicode MS" w:hAnsi="Arial" w:cs="Arial"/>
      <w:sz w:val="24"/>
      <w:szCs w:val="24"/>
      <w:lang w:val="en-CA"/>
    </w:rPr>
  </w:style>
  <w:style w:type="paragraph" w:styleId="Title">
    <w:name w:val="Title"/>
    <w:basedOn w:val="Normal"/>
    <w:next w:val="Subtitle"/>
    <w:link w:val="TitleChar"/>
    <w:uiPriority w:val="99"/>
    <w:qFormat/>
    <w:rsid w:val="00613171"/>
    <w:pPr>
      <w:jc w:val="center"/>
    </w:pPr>
    <w:rPr>
      <w:b/>
      <w:bCs/>
      <w:sz w:val="22"/>
      <w:szCs w:val="22"/>
    </w:rPr>
  </w:style>
  <w:style w:type="character" w:customStyle="1" w:styleId="TitleChar">
    <w:name w:val="Title Char"/>
    <w:basedOn w:val="DefaultParagraphFont"/>
    <w:link w:val="Title"/>
    <w:uiPriority w:val="99"/>
    <w:rsid w:val="00AE0F66"/>
    <w:rPr>
      <w:rFonts w:ascii="Cambria" w:hAnsi="Cambria" w:cs="Cambria"/>
      <w:b/>
      <w:bCs/>
      <w:kern w:val="28"/>
      <w:sz w:val="32"/>
      <w:szCs w:val="32"/>
      <w:lang w:val="en-US" w:eastAsia="ar-SA" w:bidi="ar-SA"/>
    </w:rPr>
  </w:style>
  <w:style w:type="paragraph" w:styleId="Subtitle">
    <w:name w:val="Subtitle"/>
    <w:basedOn w:val="Heading"/>
    <w:next w:val="BodyText"/>
    <w:link w:val="SubtitleChar"/>
    <w:uiPriority w:val="99"/>
    <w:qFormat/>
    <w:rsid w:val="00613171"/>
    <w:pPr>
      <w:jc w:val="center"/>
    </w:pPr>
    <w:rPr>
      <w:i/>
      <w:iCs/>
    </w:rPr>
  </w:style>
  <w:style w:type="character" w:customStyle="1" w:styleId="SubtitleChar">
    <w:name w:val="Subtitle Char"/>
    <w:basedOn w:val="DefaultParagraphFont"/>
    <w:link w:val="Subtitle"/>
    <w:uiPriority w:val="99"/>
    <w:rsid w:val="00AE0F66"/>
    <w:rPr>
      <w:rFonts w:ascii="Cambria" w:hAnsi="Cambria" w:cs="Cambria"/>
      <w:sz w:val="24"/>
      <w:szCs w:val="24"/>
      <w:lang w:val="en-US" w:eastAsia="ar-SA" w:bidi="ar-SA"/>
    </w:rPr>
  </w:style>
  <w:style w:type="paragraph" w:styleId="NormalWeb">
    <w:name w:val="Normal (Web)"/>
    <w:basedOn w:val="Normal"/>
    <w:uiPriority w:val="99"/>
    <w:rsid w:val="00613171"/>
    <w:pPr>
      <w:spacing w:before="120" w:after="120"/>
    </w:pPr>
    <w:rPr>
      <w:sz w:val="24"/>
      <w:szCs w:val="24"/>
    </w:rPr>
  </w:style>
  <w:style w:type="paragraph" w:customStyle="1" w:styleId="TableContents">
    <w:name w:val="Table Contents"/>
    <w:basedOn w:val="Normal"/>
    <w:uiPriority w:val="99"/>
    <w:rsid w:val="00613171"/>
    <w:pPr>
      <w:suppressLineNumbers/>
    </w:pPr>
  </w:style>
  <w:style w:type="paragraph" w:customStyle="1" w:styleId="TableHeading">
    <w:name w:val="Table Heading"/>
    <w:basedOn w:val="TableContents"/>
    <w:uiPriority w:val="99"/>
    <w:rsid w:val="00613171"/>
    <w:pPr>
      <w:jc w:val="center"/>
    </w:pPr>
    <w:rPr>
      <w:b/>
      <w:bCs/>
    </w:rPr>
  </w:style>
  <w:style w:type="paragraph" w:customStyle="1" w:styleId="Framecontents">
    <w:name w:val="Frame contents"/>
    <w:basedOn w:val="BodyText"/>
    <w:uiPriority w:val="99"/>
    <w:rsid w:val="00613171"/>
  </w:style>
  <w:style w:type="paragraph" w:styleId="BalloonText">
    <w:name w:val="Balloon Text"/>
    <w:basedOn w:val="Normal"/>
    <w:link w:val="BalloonTextChar"/>
    <w:uiPriority w:val="99"/>
    <w:semiHidden/>
    <w:rsid w:val="00CF0429"/>
    <w:rPr>
      <w:rFonts w:ascii="Tahoma" w:hAnsi="Tahoma" w:cs="Tahoma"/>
      <w:sz w:val="16"/>
      <w:szCs w:val="16"/>
    </w:rPr>
  </w:style>
  <w:style w:type="character" w:customStyle="1" w:styleId="BalloonTextChar">
    <w:name w:val="Balloon Text Char"/>
    <w:basedOn w:val="DefaultParagraphFont"/>
    <w:link w:val="BalloonText"/>
    <w:uiPriority w:val="99"/>
    <w:semiHidden/>
    <w:rsid w:val="00CF0429"/>
    <w:rPr>
      <w:rFonts w:ascii="Tahoma" w:hAnsi="Tahoma" w:cs="Tahoma"/>
      <w:sz w:val="16"/>
      <w:szCs w:val="16"/>
      <w:lang w:val="en-US" w:eastAsia="ar-SA" w:bidi="ar-SA"/>
    </w:rPr>
  </w:style>
  <w:style w:type="paragraph" w:styleId="ListParagraph">
    <w:name w:val="List Paragraph"/>
    <w:basedOn w:val="Normal"/>
    <w:uiPriority w:val="99"/>
    <w:qFormat/>
    <w:rsid w:val="001C3201"/>
    <w:pPr>
      <w:ind w:left="720"/>
      <w:contextualSpacing/>
    </w:pPr>
  </w:style>
  <w:style w:type="character" w:customStyle="1" w:styleId="apple-converted-space">
    <w:name w:val="apple-converted-space"/>
    <w:basedOn w:val="DefaultParagraphFont"/>
    <w:rsid w:val="00883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14004">
      <w:bodyDiv w:val="1"/>
      <w:marLeft w:val="0"/>
      <w:marRight w:val="0"/>
      <w:marTop w:val="0"/>
      <w:marBottom w:val="0"/>
      <w:divBdr>
        <w:top w:val="none" w:sz="0" w:space="0" w:color="auto"/>
        <w:left w:val="none" w:sz="0" w:space="0" w:color="auto"/>
        <w:bottom w:val="none" w:sz="0" w:space="0" w:color="auto"/>
        <w:right w:val="none" w:sz="0" w:space="0" w:color="auto"/>
      </w:divBdr>
    </w:div>
    <w:div w:id="681202668">
      <w:bodyDiv w:val="1"/>
      <w:marLeft w:val="0"/>
      <w:marRight w:val="0"/>
      <w:marTop w:val="0"/>
      <w:marBottom w:val="0"/>
      <w:divBdr>
        <w:top w:val="none" w:sz="0" w:space="0" w:color="auto"/>
        <w:left w:val="none" w:sz="0" w:space="0" w:color="auto"/>
        <w:bottom w:val="none" w:sz="0" w:space="0" w:color="auto"/>
        <w:right w:val="none" w:sz="0" w:space="0" w:color="auto"/>
      </w:divBdr>
    </w:div>
    <w:div w:id="17308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CEE7A0-F325-45E9-9088-2B160933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Wayne McMahon</dc:creator>
  <cp:lastModifiedBy>Wayne</cp:lastModifiedBy>
  <cp:revision>2</cp:revision>
  <cp:lastPrinted>2017-12-14T03:26:00Z</cp:lastPrinted>
  <dcterms:created xsi:type="dcterms:W3CDTF">2017-12-24T22:36:00Z</dcterms:created>
  <dcterms:modified xsi:type="dcterms:W3CDTF">2017-12-24T22:36:00Z</dcterms:modified>
</cp:coreProperties>
</file>