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3B3" w:rsidRDefault="009663B3" w:rsidP="009663B3">
      <w:pPr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b/>
          <w:bCs/>
          <w:noProof/>
          <w:sz w:val="28"/>
          <w:szCs w:val="28"/>
          <w:u w:val="single"/>
          <w:lang w:eastAsia="en-CA"/>
        </w:rPr>
        <w:drawing>
          <wp:anchor distT="0" distB="0" distL="114935" distR="114935" simplePos="0" relativeHeight="251663360" behindDoc="1" locked="0" layoutInCell="1" allowOverlap="1">
            <wp:simplePos x="0" y="0"/>
            <wp:positionH relativeFrom="column">
              <wp:posOffset>4657725</wp:posOffset>
            </wp:positionH>
            <wp:positionV relativeFrom="paragraph">
              <wp:posOffset>-647700</wp:posOffset>
            </wp:positionV>
            <wp:extent cx="1943100" cy="990600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4E8E">
        <w:rPr>
          <w:b/>
          <w:bCs/>
          <w:noProof/>
          <w:sz w:val="28"/>
          <w:szCs w:val="28"/>
          <w:u w:val="single"/>
          <w:lang w:eastAsia="en-CA"/>
        </w:rPr>
        <w:t>Sport Nutrition – The Basics</w:t>
      </w:r>
    </w:p>
    <w:p w:rsidR="009663B3" w:rsidRPr="009663B3" w:rsidRDefault="009663B3" w:rsidP="009663B3">
      <w:pPr>
        <w:jc w:val="center"/>
        <w:rPr>
          <w:bCs/>
        </w:rPr>
      </w:pPr>
      <w:r w:rsidRPr="009663B3">
        <w:rPr>
          <w:bCs/>
        </w:rPr>
        <w:t>By Janelle Vincent, RD, IOC Dipl Sport</w:t>
      </w:r>
      <w:r w:rsidR="007F33CB">
        <w:rPr>
          <w:bCs/>
        </w:rPr>
        <w:t>s</w:t>
      </w:r>
      <w:r w:rsidRPr="009663B3">
        <w:rPr>
          <w:bCs/>
        </w:rPr>
        <w:t xml:space="preserve"> Nutr (c)</w:t>
      </w:r>
    </w:p>
    <w:p w:rsidR="009663B3" w:rsidRDefault="009663B3" w:rsidP="009663B3">
      <w:pPr>
        <w:pStyle w:val="Subtitle"/>
        <w:rPr>
          <w:sz w:val="24"/>
        </w:rPr>
      </w:pPr>
    </w:p>
    <w:p w:rsidR="009663B3" w:rsidRPr="009663B3" w:rsidRDefault="009663B3" w:rsidP="009663B3">
      <w:pPr>
        <w:pStyle w:val="BodyText"/>
      </w:pPr>
    </w:p>
    <w:p w:rsidR="009663B3" w:rsidRDefault="009663B3" w:rsidP="009663B3">
      <w:pPr>
        <w:pStyle w:val="Subtitle"/>
        <w:rPr>
          <w:sz w:val="24"/>
        </w:rPr>
      </w:pPr>
    </w:p>
    <w:p w:rsidR="009663B3" w:rsidRDefault="009663B3" w:rsidP="009663B3">
      <w:pPr>
        <w:pStyle w:val="Heading1"/>
        <w:numPr>
          <w:ilvl w:val="0"/>
          <w:numId w:val="0"/>
        </w:numPr>
        <w:ind w:left="432" w:hanging="432"/>
        <w:jc w:val="left"/>
        <w:rPr>
          <w:szCs w:val="25"/>
        </w:rPr>
      </w:pPr>
      <w:r>
        <w:rPr>
          <w:szCs w:val="25"/>
        </w:rPr>
        <w:t>Pre-</w:t>
      </w:r>
      <w:r w:rsidR="00F84E8E">
        <w:rPr>
          <w:szCs w:val="25"/>
        </w:rPr>
        <w:t>Training</w:t>
      </w:r>
      <w:r w:rsidR="007C6A0E">
        <w:rPr>
          <w:szCs w:val="25"/>
        </w:rPr>
        <w:t>/</w:t>
      </w:r>
      <w:r w:rsidR="007E4DBD">
        <w:rPr>
          <w:szCs w:val="25"/>
        </w:rPr>
        <w:t>Competition</w:t>
      </w:r>
    </w:p>
    <w:p w:rsidR="009663B3" w:rsidRDefault="00833841" w:rsidP="009663B3">
      <w:pPr>
        <w:numPr>
          <w:ilvl w:val="0"/>
          <w:numId w:val="4"/>
        </w:numPr>
        <w:rPr>
          <w:szCs w:val="25"/>
        </w:rPr>
      </w:pPr>
      <w:r>
        <w:rPr>
          <w:szCs w:val="25"/>
        </w:rPr>
        <w:t xml:space="preserve">Always eat before a </w:t>
      </w:r>
      <w:r w:rsidR="00F84E8E">
        <w:rPr>
          <w:szCs w:val="25"/>
        </w:rPr>
        <w:t>training/competition</w:t>
      </w:r>
      <w:r w:rsidR="009663B3">
        <w:rPr>
          <w:szCs w:val="25"/>
        </w:rPr>
        <w:t xml:space="preserve">, even when it’s first thing in the morning </w:t>
      </w:r>
    </w:p>
    <w:p w:rsidR="009663B3" w:rsidRDefault="009663B3" w:rsidP="009663B3">
      <w:pPr>
        <w:numPr>
          <w:ilvl w:val="0"/>
          <w:numId w:val="4"/>
        </w:numPr>
        <w:rPr>
          <w:szCs w:val="25"/>
        </w:rPr>
      </w:pPr>
      <w:r>
        <w:rPr>
          <w:szCs w:val="25"/>
        </w:rPr>
        <w:t xml:space="preserve">What you eat should help you stay hydrated, and make you feel ready to </w:t>
      </w:r>
      <w:r w:rsidR="007E4DBD">
        <w:rPr>
          <w:szCs w:val="25"/>
        </w:rPr>
        <w:t>train/compete</w:t>
      </w:r>
      <w:r>
        <w:rPr>
          <w:szCs w:val="25"/>
        </w:rPr>
        <w:t xml:space="preserve"> </w:t>
      </w:r>
    </w:p>
    <w:p w:rsidR="009663B3" w:rsidRDefault="009663B3" w:rsidP="009663B3">
      <w:pPr>
        <w:numPr>
          <w:ilvl w:val="0"/>
          <w:numId w:val="4"/>
        </w:numPr>
        <w:rPr>
          <w:szCs w:val="25"/>
        </w:rPr>
      </w:pPr>
      <w:r>
        <w:rPr>
          <w:szCs w:val="25"/>
        </w:rPr>
        <w:t>Eat foods that you like and that you have all the t</w:t>
      </w:r>
      <w:r w:rsidR="007E4DBD">
        <w:rPr>
          <w:szCs w:val="25"/>
        </w:rPr>
        <w:t xml:space="preserve">ime, trying a new food before competition </w:t>
      </w:r>
      <w:r>
        <w:rPr>
          <w:szCs w:val="25"/>
        </w:rPr>
        <w:t xml:space="preserve">is not the best choice! </w:t>
      </w:r>
    </w:p>
    <w:p w:rsidR="009663B3" w:rsidRDefault="00833841" w:rsidP="009663B3">
      <w:pPr>
        <w:numPr>
          <w:ilvl w:val="0"/>
          <w:numId w:val="4"/>
        </w:numPr>
        <w:rPr>
          <w:szCs w:val="25"/>
        </w:rPr>
      </w:pPr>
      <w:r>
        <w:rPr>
          <w:szCs w:val="25"/>
        </w:rPr>
        <w:t>Eat a meal 2</w:t>
      </w:r>
      <w:r w:rsidR="009663B3">
        <w:rPr>
          <w:szCs w:val="25"/>
        </w:rPr>
        <w:t>-4 hours before</w:t>
      </w:r>
    </w:p>
    <w:p w:rsidR="009663B3" w:rsidRDefault="009663B3" w:rsidP="009663B3">
      <w:pPr>
        <w:numPr>
          <w:ilvl w:val="1"/>
          <w:numId w:val="4"/>
        </w:numPr>
        <w:rPr>
          <w:szCs w:val="25"/>
        </w:rPr>
      </w:pPr>
      <w:r>
        <w:rPr>
          <w:szCs w:val="25"/>
        </w:rPr>
        <w:t>This meal should be:</w:t>
      </w:r>
    </w:p>
    <w:p w:rsidR="009663B3" w:rsidRDefault="009663B3" w:rsidP="009663B3">
      <w:pPr>
        <w:numPr>
          <w:ilvl w:val="2"/>
          <w:numId w:val="4"/>
        </w:numPr>
        <w:rPr>
          <w:szCs w:val="25"/>
        </w:rPr>
      </w:pPr>
      <w:r>
        <w:rPr>
          <w:szCs w:val="25"/>
        </w:rPr>
        <w:t>High in carbohydrates</w:t>
      </w:r>
      <w:r w:rsidR="00833841">
        <w:rPr>
          <w:szCs w:val="25"/>
        </w:rPr>
        <w:t xml:space="preserve"> (most of the meal)</w:t>
      </w:r>
    </w:p>
    <w:p w:rsidR="009663B3" w:rsidRDefault="009663B3" w:rsidP="009663B3">
      <w:pPr>
        <w:numPr>
          <w:ilvl w:val="2"/>
          <w:numId w:val="4"/>
        </w:numPr>
        <w:rPr>
          <w:szCs w:val="25"/>
        </w:rPr>
      </w:pPr>
      <w:r>
        <w:rPr>
          <w:szCs w:val="25"/>
        </w:rPr>
        <w:t>Low in fibre and fat to prevent stomach upset and help with digestion</w:t>
      </w:r>
    </w:p>
    <w:p w:rsidR="009663B3" w:rsidRDefault="009663B3" w:rsidP="009663B3">
      <w:pPr>
        <w:numPr>
          <w:ilvl w:val="1"/>
          <w:numId w:val="4"/>
        </w:numPr>
        <w:rPr>
          <w:szCs w:val="25"/>
        </w:rPr>
      </w:pPr>
      <w:r>
        <w:rPr>
          <w:szCs w:val="25"/>
        </w:rPr>
        <w:t xml:space="preserve">Have 2 cups of fluid (water, milk, sports drink, etc) with this meal </w:t>
      </w:r>
    </w:p>
    <w:p w:rsidR="009663B3" w:rsidRDefault="00833841" w:rsidP="009663B3">
      <w:pPr>
        <w:numPr>
          <w:ilvl w:val="0"/>
          <w:numId w:val="4"/>
        </w:numPr>
      </w:pPr>
      <w:r>
        <w:rPr>
          <w:noProof/>
          <w:lang w:eastAsia="en-CA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5376545</wp:posOffset>
            </wp:positionH>
            <wp:positionV relativeFrom="paragraph">
              <wp:posOffset>8662035</wp:posOffset>
            </wp:positionV>
            <wp:extent cx="299085" cy="685800"/>
            <wp:effectExtent l="19050" t="0" r="5715" b="0"/>
            <wp:wrapNone/>
            <wp:docPr id="1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63B3">
        <w:t xml:space="preserve">1 hour before the </w:t>
      </w:r>
      <w:r w:rsidR="00F84E8E">
        <w:t>training/competition</w:t>
      </w:r>
      <w:r w:rsidR="009663B3">
        <w:t xml:space="preserve"> have a light snack (granola bar, fruit, etc)</w:t>
      </w:r>
    </w:p>
    <w:p w:rsidR="009663B3" w:rsidRDefault="008C3071" w:rsidP="009663B3">
      <w:pPr>
        <w:rPr>
          <w:szCs w:val="25"/>
        </w:rPr>
      </w:pPr>
      <w:r>
        <w:rPr>
          <w:noProof/>
          <w:szCs w:val="25"/>
          <w:lang w:eastAsia="en-CA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81280</wp:posOffset>
            </wp:positionV>
            <wp:extent cx="1200150" cy="8382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63B3" w:rsidRDefault="009663B3" w:rsidP="009663B3">
      <w:pPr>
        <w:rPr>
          <w:szCs w:val="25"/>
        </w:rPr>
      </w:pPr>
    </w:p>
    <w:p w:rsidR="009663B3" w:rsidRDefault="009663B3" w:rsidP="009663B3">
      <w:pPr>
        <w:rPr>
          <w:szCs w:val="25"/>
        </w:rPr>
      </w:pPr>
    </w:p>
    <w:p w:rsidR="009663B3" w:rsidRDefault="009663B3" w:rsidP="009663B3">
      <w:pPr>
        <w:rPr>
          <w:b/>
          <w:bCs/>
          <w:szCs w:val="25"/>
        </w:rPr>
      </w:pPr>
      <w:r>
        <w:rPr>
          <w:b/>
          <w:bCs/>
          <w:noProof/>
          <w:szCs w:val="25"/>
          <w:lang w:eastAsia="en-CA"/>
        </w:rPr>
        <w:drawing>
          <wp:anchor distT="0" distB="0" distL="114935" distR="114935" simplePos="0" relativeHeight="251665408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7886700</wp:posOffset>
            </wp:positionV>
            <wp:extent cx="1362075" cy="856615"/>
            <wp:effectExtent l="1905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56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Cs w:val="25"/>
        </w:rPr>
        <w:t xml:space="preserve">During the </w:t>
      </w:r>
      <w:r w:rsidR="007E4DBD">
        <w:rPr>
          <w:b/>
          <w:szCs w:val="25"/>
        </w:rPr>
        <w:t>Training/C</w:t>
      </w:r>
      <w:r w:rsidR="00F84E8E">
        <w:rPr>
          <w:b/>
          <w:szCs w:val="25"/>
        </w:rPr>
        <w:t>ompetition</w:t>
      </w:r>
    </w:p>
    <w:p w:rsidR="009663B3" w:rsidRDefault="009663B3" w:rsidP="009663B3">
      <w:pPr>
        <w:pStyle w:val="BodyText2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Stay hydrated </w:t>
      </w:r>
    </w:p>
    <w:p w:rsidR="009663B3" w:rsidRDefault="009663B3" w:rsidP="009663B3">
      <w:pPr>
        <w:pStyle w:val="BodyText2"/>
        <w:numPr>
          <w:ilvl w:val="0"/>
          <w:numId w:val="2"/>
        </w:numPr>
        <w:rPr>
          <w:sz w:val="24"/>
        </w:rPr>
      </w:pPr>
      <w:r w:rsidRPr="009663B3">
        <w:rPr>
          <w:sz w:val="24"/>
        </w:rPr>
        <w:t xml:space="preserve">Grab water and sports drinks </w:t>
      </w:r>
    </w:p>
    <w:p w:rsidR="009663B3" w:rsidRDefault="009663B3" w:rsidP="009663B3">
      <w:pPr>
        <w:pStyle w:val="BodyText2"/>
        <w:numPr>
          <w:ilvl w:val="0"/>
          <w:numId w:val="2"/>
        </w:numPr>
        <w:rPr>
          <w:sz w:val="24"/>
        </w:rPr>
      </w:pPr>
      <w:r w:rsidRPr="009663B3">
        <w:rPr>
          <w:sz w:val="24"/>
        </w:rPr>
        <w:t>Don’t wait until you are thirsty to drink</w:t>
      </w:r>
    </w:p>
    <w:p w:rsidR="009663B3" w:rsidRDefault="009663B3" w:rsidP="009663B3">
      <w:pPr>
        <w:pStyle w:val="BodyText2"/>
        <w:numPr>
          <w:ilvl w:val="0"/>
          <w:numId w:val="2"/>
        </w:numPr>
        <w:rPr>
          <w:sz w:val="24"/>
        </w:rPr>
      </w:pPr>
      <w:r>
        <w:rPr>
          <w:sz w:val="24"/>
        </w:rPr>
        <w:t>Aim for 1 big gulp every 15-20mins, or as often as you can</w:t>
      </w:r>
      <w:r w:rsidR="006F14B0">
        <w:rPr>
          <w:sz w:val="24"/>
        </w:rPr>
        <w:t>…and don’t spit it out!</w:t>
      </w:r>
    </w:p>
    <w:p w:rsidR="00833841" w:rsidRDefault="00833841" w:rsidP="009663B3">
      <w:pPr>
        <w:pStyle w:val="BodyText2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Take in fuel </w:t>
      </w:r>
      <w:r w:rsidR="006F14B0">
        <w:rPr>
          <w:sz w:val="24"/>
        </w:rPr>
        <w:t>(carbs) as needed</w:t>
      </w:r>
    </w:p>
    <w:p w:rsidR="009663B3" w:rsidRDefault="009663B3" w:rsidP="009663B3">
      <w:pPr>
        <w:pStyle w:val="BodyText2"/>
        <w:rPr>
          <w:sz w:val="24"/>
        </w:rPr>
      </w:pPr>
    </w:p>
    <w:p w:rsidR="009663B3" w:rsidRDefault="00833841" w:rsidP="009663B3">
      <w:pPr>
        <w:pStyle w:val="BodyText2"/>
        <w:rPr>
          <w:sz w:val="24"/>
        </w:rPr>
      </w:pPr>
      <w:r>
        <w:rPr>
          <w:noProof/>
          <w:sz w:val="24"/>
          <w:lang w:eastAsia="en-CA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5817870</wp:posOffset>
            </wp:positionH>
            <wp:positionV relativeFrom="paragraph">
              <wp:posOffset>95885</wp:posOffset>
            </wp:positionV>
            <wp:extent cx="476885" cy="1178560"/>
            <wp:effectExtent l="19050" t="0" r="0" b="0"/>
            <wp:wrapNone/>
            <wp:docPr id="2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1178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63B3">
        <w:rPr>
          <w:noProof/>
          <w:sz w:val="24"/>
          <w:lang w:eastAsia="en-CA"/>
        </w:rPr>
        <w:drawing>
          <wp:anchor distT="0" distB="0" distL="114935" distR="114935" simplePos="0" relativeHeight="251669504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7886700</wp:posOffset>
            </wp:positionV>
            <wp:extent cx="1362075" cy="856615"/>
            <wp:effectExtent l="19050" t="0" r="952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56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63B3" w:rsidRDefault="009663B3" w:rsidP="009663B3">
      <w:pPr>
        <w:pStyle w:val="Heading1"/>
        <w:jc w:val="left"/>
        <w:rPr>
          <w:szCs w:val="25"/>
        </w:rPr>
      </w:pPr>
      <w:r>
        <w:rPr>
          <w:noProof/>
          <w:szCs w:val="25"/>
          <w:lang w:eastAsia="en-CA"/>
        </w:rPr>
        <w:drawing>
          <wp:anchor distT="0" distB="0" distL="114935" distR="114935" simplePos="0" relativeHeight="251668480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7886700</wp:posOffset>
            </wp:positionV>
            <wp:extent cx="1362075" cy="856615"/>
            <wp:effectExtent l="1905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56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63B3" w:rsidRDefault="009663B3" w:rsidP="009663B3">
      <w:pPr>
        <w:pStyle w:val="Heading1"/>
        <w:numPr>
          <w:ilvl w:val="0"/>
          <w:numId w:val="0"/>
        </w:numPr>
        <w:jc w:val="left"/>
        <w:rPr>
          <w:szCs w:val="25"/>
        </w:rPr>
      </w:pPr>
      <w:r>
        <w:rPr>
          <w:noProof/>
          <w:szCs w:val="25"/>
          <w:lang w:eastAsia="en-CA"/>
        </w:rPr>
        <w:drawing>
          <wp:anchor distT="0" distB="0" distL="114935" distR="114935" simplePos="0" relativeHeight="251664384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7886700</wp:posOffset>
            </wp:positionV>
            <wp:extent cx="1362075" cy="856615"/>
            <wp:effectExtent l="1905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56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5"/>
        </w:rPr>
        <w:t>Post-</w:t>
      </w:r>
      <w:r w:rsidR="006F14B0" w:rsidRPr="006F14B0">
        <w:rPr>
          <w:szCs w:val="25"/>
        </w:rPr>
        <w:t xml:space="preserve"> </w:t>
      </w:r>
      <w:r w:rsidR="00F84E8E">
        <w:rPr>
          <w:szCs w:val="25"/>
        </w:rPr>
        <w:t>Training/</w:t>
      </w:r>
      <w:r w:rsidR="007E4DBD">
        <w:rPr>
          <w:szCs w:val="25"/>
        </w:rPr>
        <w:t>C</w:t>
      </w:r>
      <w:r w:rsidR="00F84E8E">
        <w:rPr>
          <w:szCs w:val="25"/>
        </w:rPr>
        <w:t>ompetition</w:t>
      </w:r>
    </w:p>
    <w:p w:rsidR="009663B3" w:rsidRDefault="009663B3" w:rsidP="009663B3">
      <w:pPr>
        <w:numPr>
          <w:ilvl w:val="0"/>
          <w:numId w:val="3"/>
        </w:numPr>
        <w:rPr>
          <w:szCs w:val="25"/>
        </w:rPr>
      </w:pPr>
      <w:r>
        <w:rPr>
          <w:szCs w:val="25"/>
        </w:rPr>
        <w:t xml:space="preserve">Your body needs to re-fuel to be able to recover for your next </w:t>
      </w:r>
      <w:r w:rsidR="00F84E8E">
        <w:rPr>
          <w:szCs w:val="25"/>
        </w:rPr>
        <w:t>training/competition</w:t>
      </w:r>
    </w:p>
    <w:p w:rsidR="009663B3" w:rsidRDefault="00833841" w:rsidP="009663B3">
      <w:pPr>
        <w:numPr>
          <w:ilvl w:val="0"/>
          <w:numId w:val="3"/>
        </w:numPr>
        <w:rPr>
          <w:szCs w:val="25"/>
        </w:rPr>
      </w:pPr>
      <w:r>
        <w:rPr>
          <w:noProof/>
          <w:szCs w:val="25"/>
          <w:lang w:eastAsia="en-CA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1617345</wp:posOffset>
            </wp:positionH>
            <wp:positionV relativeFrom="paragraph">
              <wp:posOffset>7455535</wp:posOffset>
            </wp:positionV>
            <wp:extent cx="299085" cy="685800"/>
            <wp:effectExtent l="19050" t="0" r="5715" b="0"/>
            <wp:wrapNone/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5"/>
          <w:lang w:eastAsia="en-CA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1617345</wp:posOffset>
            </wp:positionH>
            <wp:positionV relativeFrom="paragraph">
              <wp:posOffset>7455535</wp:posOffset>
            </wp:positionV>
            <wp:extent cx="299085" cy="685800"/>
            <wp:effectExtent l="19050" t="0" r="5715" b="0"/>
            <wp:wrapNone/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63B3">
        <w:rPr>
          <w:szCs w:val="25"/>
        </w:rPr>
        <w:t>Drink a lot of water/sports drinks</w:t>
      </w:r>
    </w:p>
    <w:p w:rsidR="009663B3" w:rsidRDefault="009663B3" w:rsidP="009663B3">
      <w:pPr>
        <w:numPr>
          <w:ilvl w:val="0"/>
          <w:numId w:val="3"/>
        </w:numPr>
        <w:rPr>
          <w:szCs w:val="25"/>
        </w:rPr>
      </w:pPr>
      <w:r>
        <w:rPr>
          <w:noProof/>
          <w:szCs w:val="25"/>
          <w:lang w:eastAsia="en-CA"/>
        </w:rPr>
        <w:drawing>
          <wp:anchor distT="0" distB="0" distL="114935" distR="114935" simplePos="0" relativeHeight="251667456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7886700</wp:posOffset>
            </wp:positionV>
            <wp:extent cx="1362075" cy="856615"/>
            <wp:effectExtent l="1905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56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5"/>
          <w:lang w:eastAsia="en-CA"/>
        </w:rPr>
        <w:drawing>
          <wp:anchor distT="0" distB="0" distL="114935" distR="114935" simplePos="0" relativeHeight="251666432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7886700</wp:posOffset>
            </wp:positionV>
            <wp:extent cx="1362075" cy="856615"/>
            <wp:effectExtent l="1905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56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5"/>
        </w:rPr>
        <w:t xml:space="preserve">Eat a snack 15-30 minutes after </w:t>
      </w:r>
      <w:r w:rsidR="00F84E8E">
        <w:rPr>
          <w:szCs w:val="25"/>
        </w:rPr>
        <w:t>training/competition</w:t>
      </w:r>
      <w:r>
        <w:rPr>
          <w:szCs w:val="25"/>
        </w:rPr>
        <w:t xml:space="preserve"> (fruit, chocolate milk, bagel, sandwich, Gatorade, granola bar, cereal, etc) </w:t>
      </w:r>
    </w:p>
    <w:p w:rsidR="009663B3" w:rsidRDefault="009663B3" w:rsidP="009663B3">
      <w:pPr>
        <w:numPr>
          <w:ilvl w:val="0"/>
          <w:numId w:val="3"/>
        </w:numPr>
        <w:rPr>
          <w:szCs w:val="25"/>
        </w:rPr>
      </w:pPr>
      <w:r>
        <w:rPr>
          <w:szCs w:val="25"/>
        </w:rPr>
        <w:t>Eat a ratio of carbs to protein of 4:1 (four times more carbohydrates than protein)</w:t>
      </w:r>
    </w:p>
    <w:p w:rsidR="009663B3" w:rsidRDefault="009663B3" w:rsidP="009663B3">
      <w:pPr>
        <w:numPr>
          <w:ilvl w:val="0"/>
          <w:numId w:val="3"/>
        </w:numPr>
        <w:rPr>
          <w:szCs w:val="25"/>
        </w:rPr>
      </w:pPr>
      <w:r>
        <w:rPr>
          <w:szCs w:val="25"/>
        </w:rPr>
        <w:t xml:space="preserve">Have a well-balanced meal within 2 hours following </w:t>
      </w:r>
      <w:r w:rsidR="00F84E8E">
        <w:rPr>
          <w:szCs w:val="25"/>
        </w:rPr>
        <w:t>training/competition</w:t>
      </w:r>
      <w:r w:rsidR="007E4DBD">
        <w:rPr>
          <w:szCs w:val="25"/>
        </w:rPr>
        <w:t xml:space="preserve"> - r</w:t>
      </w:r>
      <w:r>
        <w:rPr>
          <w:szCs w:val="25"/>
        </w:rPr>
        <w:t xml:space="preserve">emember to </w:t>
      </w:r>
      <w:r w:rsidR="007E4DBD">
        <w:rPr>
          <w:szCs w:val="25"/>
        </w:rPr>
        <w:t>include all four food groups</w:t>
      </w:r>
    </w:p>
    <w:p w:rsidR="009663B3" w:rsidRDefault="009663B3" w:rsidP="009663B3">
      <w:pPr>
        <w:rPr>
          <w:szCs w:val="25"/>
        </w:rPr>
      </w:pPr>
    </w:p>
    <w:p w:rsidR="00833841" w:rsidRDefault="00833841">
      <w:pPr>
        <w:suppressAutoHyphens w:val="0"/>
        <w:spacing w:after="200" w:line="276" w:lineRule="auto"/>
        <w:rPr>
          <w:b/>
          <w:bCs/>
          <w:u w:val="single"/>
        </w:rPr>
      </w:pPr>
      <w:r>
        <w:rPr>
          <w:noProof/>
          <w:lang w:eastAsia="en-CA"/>
        </w:rPr>
        <w:drawing>
          <wp:anchor distT="0" distB="0" distL="114935" distR="114935" simplePos="0" relativeHeight="251672576" behindDoc="1" locked="0" layoutInCell="1" allowOverlap="1">
            <wp:simplePos x="0" y="0"/>
            <wp:positionH relativeFrom="column">
              <wp:posOffset>3194685</wp:posOffset>
            </wp:positionH>
            <wp:positionV relativeFrom="paragraph">
              <wp:posOffset>381635</wp:posOffset>
            </wp:positionV>
            <wp:extent cx="1352550" cy="866140"/>
            <wp:effectExtent l="19050" t="0" r="0" b="0"/>
            <wp:wrapNone/>
            <wp:docPr id="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66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CA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1390015</wp:posOffset>
            </wp:positionH>
            <wp:positionV relativeFrom="paragraph">
              <wp:posOffset>93345</wp:posOffset>
            </wp:positionV>
            <wp:extent cx="1399540" cy="151574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51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7E4DBD" w:rsidRPr="007E4DBD" w:rsidRDefault="007E4DBD" w:rsidP="007E4DBD">
      <w:pPr>
        <w:jc w:val="center"/>
        <w:rPr>
          <w:b/>
          <w:sz w:val="28"/>
          <w:szCs w:val="28"/>
          <w:u w:val="single"/>
        </w:rPr>
      </w:pPr>
      <w:r w:rsidRPr="007E4DBD">
        <w:rPr>
          <w:b/>
          <w:noProof/>
          <w:sz w:val="28"/>
          <w:szCs w:val="28"/>
          <w:u w:val="single"/>
          <w:lang w:eastAsia="en-CA"/>
        </w:rPr>
        <w:lastRenderedPageBreak/>
        <w:drawing>
          <wp:anchor distT="0" distB="0" distL="114935" distR="114935" simplePos="0" relativeHeight="251701248" behindDoc="1" locked="0" layoutInCell="1" allowOverlap="1">
            <wp:simplePos x="0" y="0"/>
            <wp:positionH relativeFrom="column">
              <wp:posOffset>4791075</wp:posOffset>
            </wp:positionH>
            <wp:positionV relativeFrom="paragraph">
              <wp:posOffset>-542925</wp:posOffset>
            </wp:positionV>
            <wp:extent cx="1943100" cy="990600"/>
            <wp:effectExtent l="19050" t="0" r="0" b="0"/>
            <wp:wrapNone/>
            <wp:docPr id="3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4DBD">
        <w:rPr>
          <w:b/>
          <w:sz w:val="28"/>
          <w:szCs w:val="28"/>
          <w:u w:val="single"/>
        </w:rPr>
        <w:t>Training/Competition Meal Ideas</w:t>
      </w:r>
    </w:p>
    <w:p w:rsidR="007E4DBD" w:rsidRDefault="007E4DBD" w:rsidP="007E4DBD">
      <w:pPr>
        <w:rPr>
          <w:rFonts w:ascii="Comic Sans MS" w:hAnsi="Comic Sans MS"/>
        </w:rPr>
      </w:pPr>
    </w:p>
    <w:p w:rsidR="007E4DBD" w:rsidRPr="001D5A51" w:rsidRDefault="007E4DBD" w:rsidP="007E4DBD">
      <w:pPr>
        <w:rPr>
          <w:rFonts w:ascii="Comic Sans MS" w:hAnsi="Comic Sans MS"/>
        </w:rPr>
      </w:pPr>
    </w:p>
    <w:p w:rsidR="007E4DBD" w:rsidRPr="007E4DBD" w:rsidRDefault="007E4DBD" w:rsidP="007E4DBD">
      <w:pPr>
        <w:rPr>
          <w:b/>
        </w:rPr>
      </w:pPr>
      <w:r w:rsidRPr="007E4DBD">
        <w:rPr>
          <w:b/>
        </w:rPr>
        <w:t>Pre-</w:t>
      </w:r>
      <w:r>
        <w:rPr>
          <w:b/>
        </w:rPr>
        <w:t>Training/Event</w:t>
      </w:r>
      <w:r w:rsidRPr="007E4DBD">
        <w:rPr>
          <w:b/>
        </w:rPr>
        <w:t xml:space="preserve"> </w:t>
      </w:r>
    </w:p>
    <w:p w:rsidR="007E4DBD" w:rsidRPr="007E4DBD" w:rsidRDefault="007E4DBD" w:rsidP="007E4DBD">
      <w:r w:rsidRPr="007E4DBD">
        <w:t>Meal Ideas</w:t>
      </w:r>
    </w:p>
    <w:p w:rsidR="007E4DBD" w:rsidRPr="007E4DBD" w:rsidRDefault="007E4DBD" w:rsidP="007E4DBD">
      <w:pPr>
        <w:numPr>
          <w:ilvl w:val="0"/>
          <w:numId w:val="5"/>
        </w:numPr>
        <w:suppressAutoHyphens w:val="0"/>
      </w:pPr>
      <w:r w:rsidRPr="007E4DBD">
        <w:t>Bagel with jam/honey, nut butter, fruit cup &amp; yogurt</w:t>
      </w:r>
    </w:p>
    <w:p w:rsidR="007E4DBD" w:rsidRPr="007E4DBD" w:rsidRDefault="007E4DBD" w:rsidP="007E4DBD">
      <w:pPr>
        <w:numPr>
          <w:ilvl w:val="0"/>
          <w:numId w:val="5"/>
        </w:numPr>
        <w:suppressAutoHyphens w:val="0"/>
      </w:pPr>
      <w:r w:rsidRPr="007E4DBD">
        <w:rPr>
          <w:noProof/>
          <w:lang w:eastAsia="en-CA"/>
        </w:rPr>
        <w:drawing>
          <wp:anchor distT="0" distB="0" distL="114935" distR="114935" simplePos="0" relativeHeight="251696128" behindDoc="1" locked="0" layoutInCell="1" allowOverlap="1">
            <wp:simplePos x="0" y="0"/>
            <wp:positionH relativeFrom="column">
              <wp:posOffset>4829175</wp:posOffset>
            </wp:positionH>
            <wp:positionV relativeFrom="paragraph">
              <wp:posOffset>87630</wp:posOffset>
            </wp:positionV>
            <wp:extent cx="942975" cy="933450"/>
            <wp:effectExtent l="19050" t="0" r="9525" b="0"/>
            <wp:wrapNone/>
            <wp:docPr id="2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33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4DBD">
        <w:t>Oatmeal/cereal, milk, dried fruit, juice</w:t>
      </w:r>
    </w:p>
    <w:p w:rsidR="007E4DBD" w:rsidRPr="007E4DBD" w:rsidRDefault="007E4DBD" w:rsidP="007E4DBD">
      <w:pPr>
        <w:numPr>
          <w:ilvl w:val="0"/>
          <w:numId w:val="5"/>
        </w:numPr>
        <w:suppressAutoHyphens w:val="0"/>
      </w:pPr>
      <w:r w:rsidRPr="007E4DBD">
        <w:t>Pancakes, small amount syrup, berries, milk/yogurt</w:t>
      </w:r>
    </w:p>
    <w:p w:rsidR="007E4DBD" w:rsidRPr="007E4DBD" w:rsidRDefault="007E4DBD" w:rsidP="007E4DBD">
      <w:pPr>
        <w:numPr>
          <w:ilvl w:val="0"/>
          <w:numId w:val="5"/>
        </w:numPr>
        <w:suppressAutoHyphens w:val="0"/>
      </w:pPr>
      <w:r w:rsidRPr="007E4DBD">
        <w:t>Grilled chicken sub, carrot sticks &amp; dip, chocolate milk</w:t>
      </w:r>
    </w:p>
    <w:p w:rsidR="007E4DBD" w:rsidRPr="007E4DBD" w:rsidRDefault="007E4DBD" w:rsidP="007E4DBD">
      <w:pPr>
        <w:numPr>
          <w:ilvl w:val="0"/>
          <w:numId w:val="5"/>
        </w:numPr>
        <w:suppressAutoHyphens w:val="0"/>
      </w:pPr>
      <w:r w:rsidRPr="007E4DBD">
        <w:t>Pasta with lean meat/tomato sauce, salad, fruit salad, milk</w:t>
      </w:r>
    </w:p>
    <w:p w:rsidR="007E4DBD" w:rsidRPr="007E4DBD" w:rsidRDefault="007E4DBD" w:rsidP="007E4DBD">
      <w:pPr>
        <w:numPr>
          <w:ilvl w:val="0"/>
          <w:numId w:val="5"/>
        </w:numPr>
        <w:suppressAutoHyphens w:val="0"/>
      </w:pPr>
      <w:r w:rsidRPr="007E4DBD">
        <w:t>Lentil soup, roll, salad, soy/almond beverage</w:t>
      </w:r>
    </w:p>
    <w:p w:rsidR="007E4DBD" w:rsidRPr="007E4DBD" w:rsidRDefault="007E4DBD" w:rsidP="007E4DBD">
      <w:r w:rsidRPr="007E4DBD">
        <w:t>Snack Ideas</w:t>
      </w:r>
    </w:p>
    <w:p w:rsidR="007E4DBD" w:rsidRPr="007E4DBD" w:rsidRDefault="007E4DBD" w:rsidP="007E4DBD">
      <w:pPr>
        <w:numPr>
          <w:ilvl w:val="0"/>
          <w:numId w:val="6"/>
        </w:numPr>
        <w:suppressAutoHyphens w:val="0"/>
      </w:pPr>
      <w:r w:rsidRPr="007E4DBD">
        <w:t>Flavoured milk and banana</w:t>
      </w:r>
    </w:p>
    <w:p w:rsidR="007E4DBD" w:rsidRPr="007E4DBD" w:rsidRDefault="007E4DBD" w:rsidP="007E4DBD">
      <w:pPr>
        <w:numPr>
          <w:ilvl w:val="0"/>
          <w:numId w:val="6"/>
        </w:numPr>
        <w:suppressAutoHyphens w:val="0"/>
      </w:pPr>
      <w:r w:rsidRPr="007E4DBD">
        <w:t>Oatmeal cookies and milk</w:t>
      </w:r>
    </w:p>
    <w:p w:rsidR="007E4DBD" w:rsidRPr="007E4DBD" w:rsidRDefault="007E4DBD" w:rsidP="007E4DBD">
      <w:pPr>
        <w:numPr>
          <w:ilvl w:val="0"/>
          <w:numId w:val="6"/>
        </w:numPr>
        <w:suppressAutoHyphens w:val="0"/>
      </w:pPr>
      <w:r w:rsidRPr="007E4DBD">
        <w:t>Yogurt, fruit and granola</w:t>
      </w:r>
    </w:p>
    <w:p w:rsidR="007E4DBD" w:rsidRPr="007E4DBD" w:rsidRDefault="007E4DBD" w:rsidP="007E4DBD">
      <w:pPr>
        <w:numPr>
          <w:ilvl w:val="0"/>
          <w:numId w:val="6"/>
        </w:numPr>
        <w:suppressAutoHyphens w:val="0"/>
      </w:pPr>
      <w:r w:rsidRPr="007E4DBD">
        <w:t>Peanut butter and fruit wrap and milk</w:t>
      </w:r>
    </w:p>
    <w:p w:rsidR="007E4DBD" w:rsidRPr="007E4DBD" w:rsidRDefault="007E4DBD" w:rsidP="007E4DBD">
      <w:pPr>
        <w:numPr>
          <w:ilvl w:val="0"/>
          <w:numId w:val="6"/>
        </w:numPr>
        <w:suppressAutoHyphens w:val="0"/>
      </w:pPr>
      <w:r w:rsidRPr="007E4DBD">
        <w:t>Dry cereal, dried fruit and nuts/seeds (trail mix) &amp; juice</w:t>
      </w:r>
    </w:p>
    <w:p w:rsidR="007E4DBD" w:rsidRPr="007E4DBD" w:rsidRDefault="007E4DBD" w:rsidP="007E4DBD">
      <w:pPr>
        <w:numPr>
          <w:ilvl w:val="0"/>
          <w:numId w:val="6"/>
        </w:numPr>
        <w:suppressAutoHyphens w:val="0"/>
      </w:pPr>
      <w:r w:rsidRPr="007E4DBD">
        <w:t>Sport Bar (1/2 – 1 bar) or Liquid Meal (Boost/Carnation/Ensure etc.)</w:t>
      </w:r>
    </w:p>
    <w:p w:rsidR="007E4DBD" w:rsidRPr="007E4DBD" w:rsidRDefault="007E4DBD" w:rsidP="007E4DBD">
      <w:r w:rsidRPr="007E4DBD">
        <w:t>Fluid Tip</w:t>
      </w:r>
    </w:p>
    <w:p w:rsidR="007E4DBD" w:rsidRPr="007E4DBD" w:rsidRDefault="007E4DBD" w:rsidP="007E4DBD">
      <w:pPr>
        <w:numPr>
          <w:ilvl w:val="0"/>
          <w:numId w:val="7"/>
        </w:numPr>
        <w:suppressAutoHyphens w:val="0"/>
      </w:pPr>
      <w:r w:rsidRPr="007E4DBD">
        <w:t xml:space="preserve">Aim for 2 cups of fluid 2-3 hours prior.  Avoid </w:t>
      </w:r>
      <w:r>
        <w:t>pop.</w:t>
      </w:r>
    </w:p>
    <w:p w:rsidR="007E4DBD" w:rsidRPr="007E4DBD" w:rsidRDefault="007E4DBD" w:rsidP="007E4DBD">
      <w:pPr>
        <w:rPr>
          <w:b/>
        </w:rPr>
      </w:pPr>
    </w:p>
    <w:p w:rsidR="007E4DBD" w:rsidRPr="007E4DBD" w:rsidRDefault="007E4DBD" w:rsidP="007E4DBD">
      <w:pPr>
        <w:rPr>
          <w:b/>
        </w:rPr>
      </w:pPr>
    </w:p>
    <w:p w:rsidR="007E4DBD" w:rsidRPr="007E4DBD" w:rsidRDefault="007E4DBD" w:rsidP="007E4DBD">
      <w:pPr>
        <w:rPr>
          <w:b/>
        </w:rPr>
      </w:pPr>
      <w:r w:rsidRPr="007E4DBD">
        <w:rPr>
          <w:b/>
        </w:rPr>
        <w:t xml:space="preserve">During </w:t>
      </w:r>
      <w:r w:rsidR="007F1F59">
        <w:rPr>
          <w:b/>
        </w:rPr>
        <w:t>Training/Competition</w:t>
      </w:r>
      <w:r w:rsidRPr="007E4DBD">
        <w:rPr>
          <w:b/>
        </w:rPr>
        <w:t xml:space="preserve"> </w:t>
      </w:r>
    </w:p>
    <w:p w:rsidR="007E4DBD" w:rsidRPr="007E4DBD" w:rsidRDefault="0053344C" w:rsidP="007E4DBD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3321685</wp:posOffset>
                </wp:positionH>
                <wp:positionV relativeFrom="paragraph">
                  <wp:posOffset>124460</wp:posOffset>
                </wp:positionV>
                <wp:extent cx="2955290" cy="2638425"/>
                <wp:effectExtent l="16510" t="19050" r="19050" b="19050"/>
                <wp:wrapNone/>
                <wp:docPr id="3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5290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4DBD" w:rsidRPr="007F1F59" w:rsidRDefault="00244FF6" w:rsidP="007E4DB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Sport Bars</w:t>
                            </w:r>
                          </w:p>
                          <w:p w:rsidR="007E4DBD" w:rsidRPr="007F1F59" w:rsidRDefault="007E4DBD" w:rsidP="007E4DBD">
                            <w:pPr>
                              <w:rPr>
                                <w:i/>
                              </w:rPr>
                            </w:pPr>
                            <w:r w:rsidRPr="007F1F59">
                              <w:rPr>
                                <w:b/>
                              </w:rPr>
                              <w:t xml:space="preserve">Whole Food Bars: </w:t>
                            </w:r>
                            <w:r w:rsidRPr="007F1F59">
                              <w:rPr>
                                <w:i/>
                              </w:rPr>
                              <w:t xml:space="preserve"> Whole food bars, made from real food!  Use for midday snack or during training/competition.</w:t>
                            </w:r>
                          </w:p>
                          <w:p w:rsidR="007E4DBD" w:rsidRPr="007F1F59" w:rsidRDefault="007E4DBD" w:rsidP="007E4DBD">
                            <w:pPr>
                              <w:numPr>
                                <w:ilvl w:val="0"/>
                                <w:numId w:val="14"/>
                              </w:numPr>
                              <w:suppressAutoHyphens w:val="0"/>
                              <w:ind w:left="284" w:hanging="284"/>
                            </w:pPr>
                            <w:r w:rsidRPr="007F1F59">
                              <w:t>Larabar</w:t>
                            </w:r>
                          </w:p>
                          <w:p w:rsidR="007E4DBD" w:rsidRPr="007F1F59" w:rsidRDefault="007E4DBD" w:rsidP="007E4DBD">
                            <w:pPr>
                              <w:numPr>
                                <w:ilvl w:val="0"/>
                                <w:numId w:val="14"/>
                              </w:numPr>
                              <w:suppressAutoHyphens w:val="0"/>
                              <w:ind w:left="284" w:hanging="284"/>
                            </w:pPr>
                            <w:r w:rsidRPr="007F1F59">
                              <w:t>Elev8Me!</w:t>
                            </w:r>
                          </w:p>
                          <w:p w:rsidR="007E4DBD" w:rsidRPr="007F1F59" w:rsidRDefault="007E4DBD" w:rsidP="007E4DBD">
                            <w:pPr>
                              <w:numPr>
                                <w:ilvl w:val="0"/>
                                <w:numId w:val="14"/>
                              </w:numPr>
                              <w:suppressAutoHyphens w:val="0"/>
                              <w:ind w:left="284" w:hanging="284"/>
                            </w:pPr>
                            <w:r w:rsidRPr="007F1F59">
                              <w:t>Simply Bar</w:t>
                            </w:r>
                          </w:p>
                          <w:p w:rsidR="007E4DBD" w:rsidRPr="007F1F59" w:rsidRDefault="007E4DBD" w:rsidP="007E4DBD">
                            <w:pPr>
                              <w:numPr>
                                <w:ilvl w:val="0"/>
                                <w:numId w:val="14"/>
                              </w:numPr>
                              <w:suppressAutoHyphens w:val="0"/>
                              <w:ind w:left="284" w:hanging="284"/>
                            </w:pPr>
                            <w:r w:rsidRPr="007F1F59">
                              <w:t>Rebar Energy</w:t>
                            </w:r>
                          </w:p>
                          <w:p w:rsidR="007E4DBD" w:rsidRPr="007F1F59" w:rsidRDefault="007E4DBD" w:rsidP="007E4DBD">
                            <w:pPr>
                              <w:numPr>
                                <w:ilvl w:val="0"/>
                                <w:numId w:val="14"/>
                              </w:numPr>
                              <w:suppressAutoHyphens w:val="0"/>
                              <w:ind w:left="284" w:hanging="284"/>
                            </w:pPr>
                            <w:r w:rsidRPr="007F1F59">
                              <w:t>Nature’s Path</w:t>
                            </w:r>
                          </w:p>
                          <w:p w:rsidR="007E4DBD" w:rsidRPr="007F1F59" w:rsidRDefault="007E4DBD" w:rsidP="007E4DBD">
                            <w:pPr>
                              <w:numPr>
                                <w:ilvl w:val="0"/>
                                <w:numId w:val="14"/>
                              </w:numPr>
                              <w:suppressAutoHyphens w:val="0"/>
                              <w:ind w:left="284" w:hanging="284"/>
                            </w:pPr>
                            <w:r w:rsidRPr="007F1F59">
                              <w:t xml:space="preserve">Source Salba </w:t>
                            </w:r>
                          </w:p>
                          <w:p w:rsidR="007E4DBD" w:rsidRPr="007F1F59" w:rsidRDefault="007E4DBD" w:rsidP="007E4DBD">
                            <w:pPr>
                              <w:rPr>
                                <w:i/>
                              </w:rPr>
                            </w:pPr>
                            <w:r w:rsidRPr="007F1F59">
                              <w:rPr>
                                <w:b/>
                              </w:rPr>
                              <w:t>Moderate Pro</w:t>
                            </w:r>
                            <w:r w:rsidR="00244FF6">
                              <w:rPr>
                                <w:b/>
                              </w:rPr>
                              <w:t>tein</w:t>
                            </w:r>
                            <w:r w:rsidRPr="007F1F59">
                              <w:rPr>
                                <w:b/>
                              </w:rPr>
                              <w:t xml:space="preserve"> Bars: </w:t>
                            </w:r>
                            <w:r w:rsidRPr="007F1F59">
                              <w:t xml:space="preserve"> </w:t>
                            </w:r>
                            <w:r w:rsidRPr="007F1F59">
                              <w:rPr>
                                <w:i/>
                              </w:rPr>
                              <w:t xml:space="preserve">Can be </w:t>
                            </w:r>
                            <w:r w:rsidR="007F1F59">
                              <w:rPr>
                                <w:i/>
                              </w:rPr>
                              <w:t xml:space="preserve">used </w:t>
                            </w:r>
                            <w:r w:rsidRPr="007F1F59">
                              <w:rPr>
                                <w:i/>
                              </w:rPr>
                              <w:t xml:space="preserve">during </w:t>
                            </w:r>
                            <w:r w:rsidR="007F1F59">
                              <w:rPr>
                                <w:i/>
                              </w:rPr>
                              <w:t>t</w:t>
                            </w:r>
                            <w:r w:rsidRPr="007F1F59">
                              <w:rPr>
                                <w:i/>
                              </w:rPr>
                              <w:t>raining/competition.</w:t>
                            </w:r>
                          </w:p>
                          <w:p w:rsidR="007E4DBD" w:rsidRPr="007F1F59" w:rsidRDefault="007E4DBD" w:rsidP="007E4DBD">
                            <w:pPr>
                              <w:numPr>
                                <w:ilvl w:val="0"/>
                                <w:numId w:val="16"/>
                              </w:numPr>
                              <w:suppressAutoHyphens w:val="0"/>
                              <w:ind w:left="284" w:hanging="284"/>
                            </w:pPr>
                            <w:r w:rsidRPr="007F1F59">
                              <w:t>Zone Perfect</w:t>
                            </w:r>
                          </w:p>
                          <w:p w:rsidR="007E4DBD" w:rsidRPr="007F1F59" w:rsidRDefault="007E4DBD" w:rsidP="007E4DBD">
                            <w:pPr>
                              <w:numPr>
                                <w:ilvl w:val="0"/>
                                <w:numId w:val="13"/>
                              </w:numPr>
                              <w:suppressAutoHyphens w:val="0"/>
                              <w:ind w:left="284" w:hanging="284"/>
                            </w:pPr>
                            <w:r w:rsidRPr="007F1F59">
                              <w:t>Genuine Protein + Express</w:t>
                            </w:r>
                          </w:p>
                          <w:p w:rsidR="007E4DBD" w:rsidRPr="007B1152" w:rsidRDefault="007E4DBD" w:rsidP="007E4DBD"/>
                          <w:p w:rsidR="007E4DBD" w:rsidRPr="007B1152" w:rsidRDefault="007E4DBD" w:rsidP="007E4DBD"/>
                          <w:p w:rsidR="007E4DBD" w:rsidRPr="007B1152" w:rsidRDefault="007E4DBD" w:rsidP="007E4DBD"/>
                          <w:p w:rsidR="007E4DBD" w:rsidRPr="00013F90" w:rsidRDefault="007E4DBD" w:rsidP="007E4DBD">
                            <w:pPr>
                              <w:shd w:val="clear" w:color="auto" w:fill="FFCCFF"/>
                              <w:rPr>
                                <w:rFonts w:ascii="Comic Sans MS" w:hAnsi="Comic Sans MS"/>
                                <w:sz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 </w:t>
                            </w:r>
                          </w:p>
                          <w:p w:rsidR="007E4DBD" w:rsidRDefault="007E4DBD" w:rsidP="007E4DBD">
                            <w:pPr>
                              <w:shd w:val="clear" w:color="auto" w:fill="FFCCFF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  <w:p w:rsidR="007E4DBD" w:rsidRDefault="007E4DBD" w:rsidP="007E4DBD">
                            <w:pPr>
                              <w:shd w:val="clear" w:color="auto" w:fill="FFCCFF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  <w:p w:rsidR="007E4DBD" w:rsidRDefault="007E4DBD" w:rsidP="007E4DBD">
                            <w:pPr>
                              <w:shd w:val="clear" w:color="auto" w:fill="FFCCFF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  <w:p w:rsidR="007E4DBD" w:rsidRDefault="007E4DBD" w:rsidP="007E4DBD">
                            <w:pPr>
                              <w:shd w:val="clear" w:color="auto" w:fill="FFCCFF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  <w:p w:rsidR="007E4DBD" w:rsidRPr="001D5A51" w:rsidRDefault="007E4DBD" w:rsidP="007E4DBD">
                            <w:pPr>
                              <w:shd w:val="clear" w:color="auto" w:fill="FFCCFF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61.55pt;margin-top:9.8pt;width:232.7pt;height:207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" strokecolor="#4f81bd" strokeweight="2.5pt">
                <v:shadow color="#868686"/>
                <v:textbox>
                  <w:txbxContent>
                    <w:p w:rsidR="007E4DBD" w:rsidRPr="007F1F59" w:rsidRDefault="00244FF6" w:rsidP="007E4DB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Sport Bars</w:t>
                      </w:r>
                    </w:p>
                    <w:p w:rsidR="007E4DBD" w:rsidRPr="007F1F59" w:rsidRDefault="007E4DBD" w:rsidP="007E4DBD">
                      <w:pPr>
                        <w:rPr>
                          <w:i/>
                        </w:rPr>
                      </w:pPr>
                      <w:r w:rsidRPr="007F1F59">
                        <w:rPr>
                          <w:b/>
                        </w:rPr>
                        <w:t xml:space="preserve">Whole Food Bars: </w:t>
                      </w:r>
                      <w:r w:rsidRPr="007F1F59">
                        <w:rPr>
                          <w:i/>
                        </w:rPr>
                        <w:t xml:space="preserve"> Whole food bars, made from real food!  Use for midday snack or during training/competition.</w:t>
                      </w:r>
                    </w:p>
                    <w:p w:rsidR="007E4DBD" w:rsidRPr="007F1F59" w:rsidRDefault="007E4DBD" w:rsidP="007E4DBD">
                      <w:pPr>
                        <w:numPr>
                          <w:ilvl w:val="0"/>
                          <w:numId w:val="14"/>
                        </w:numPr>
                        <w:suppressAutoHyphens w:val="0"/>
                        <w:ind w:left="284" w:hanging="284"/>
                      </w:pPr>
                      <w:r w:rsidRPr="007F1F59">
                        <w:t>Larabar</w:t>
                      </w:r>
                    </w:p>
                    <w:p w:rsidR="007E4DBD" w:rsidRPr="007F1F59" w:rsidRDefault="007E4DBD" w:rsidP="007E4DBD">
                      <w:pPr>
                        <w:numPr>
                          <w:ilvl w:val="0"/>
                          <w:numId w:val="14"/>
                        </w:numPr>
                        <w:suppressAutoHyphens w:val="0"/>
                        <w:ind w:left="284" w:hanging="284"/>
                      </w:pPr>
                      <w:r w:rsidRPr="007F1F59">
                        <w:t>Elev8Me!</w:t>
                      </w:r>
                    </w:p>
                    <w:p w:rsidR="007E4DBD" w:rsidRPr="007F1F59" w:rsidRDefault="007E4DBD" w:rsidP="007E4DBD">
                      <w:pPr>
                        <w:numPr>
                          <w:ilvl w:val="0"/>
                          <w:numId w:val="14"/>
                        </w:numPr>
                        <w:suppressAutoHyphens w:val="0"/>
                        <w:ind w:left="284" w:hanging="284"/>
                      </w:pPr>
                      <w:r w:rsidRPr="007F1F59">
                        <w:t>Simply Bar</w:t>
                      </w:r>
                    </w:p>
                    <w:p w:rsidR="007E4DBD" w:rsidRPr="007F1F59" w:rsidRDefault="007E4DBD" w:rsidP="007E4DBD">
                      <w:pPr>
                        <w:numPr>
                          <w:ilvl w:val="0"/>
                          <w:numId w:val="14"/>
                        </w:numPr>
                        <w:suppressAutoHyphens w:val="0"/>
                        <w:ind w:left="284" w:hanging="284"/>
                      </w:pPr>
                      <w:r w:rsidRPr="007F1F59">
                        <w:t>Rebar Energy</w:t>
                      </w:r>
                    </w:p>
                    <w:p w:rsidR="007E4DBD" w:rsidRPr="007F1F59" w:rsidRDefault="007E4DBD" w:rsidP="007E4DBD">
                      <w:pPr>
                        <w:numPr>
                          <w:ilvl w:val="0"/>
                          <w:numId w:val="14"/>
                        </w:numPr>
                        <w:suppressAutoHyphens w:val="0"/>
                        <w:ind w:left="284" w:hanging="284"/>
                      </w:pPr>
                      <w:r w:rsidRPr="007F1F59">
                        <w:t>Nature’s Path</w:t>
                      </w:r>
                    </w:p>
                    <w:p w:rsidR="007E4DBD" w:rsidRPr="007F1F59" w:rsidRDefault="007E4DBD" w:rsidP="007E4DBD">
                      <w:pPr>
                        <w:numPr>
                          <w:ilvl w:val="0"/>
                          <w:numId w:val="14"/>
                        </w:numPr>
                        <w:suppressAutoHyphens w:val="0"/>
                        <w:ind w:left="284" w:hanging="284"/>
                      </w:pPr>
                      <w:r w:rsidRPr="007F1F59">
                        <w:t xml:space="preserve">Source Salba </w:t>
                      </w:r>
                    </w:p>
                    <w:p w:rsidR="007E4DBD" w:rsidRPr="007F1F59" w:rsidRDefault="007E4DBD" w:rsidP="007E4DBD">
                      <w:pPr>
                        <w:rPr>
                          <w:i/>
                        </w:rPr>
                      </w:pPr>
                      <w:r w:rsidRPr="007F1F59">
                        <w:rPr>
                          <w:b/>
                        </w:rPr>
                        <w:t>Moderate Pro</w:t>
                      </w:r>
                      <w:r w:rsidR="00244FF6">
                        <w:rPr>
                          <w:b/>
                        </w:rPr>
                        <w:t>tein</w:t>
                      </w:r>
                      <w:r w:rsidRPr="007F1F59">
                        <w:rPr>
                          <w:b/>
                        </w:rPr>
                        <w:t xml:space="preserve"> Bars: </w:t>
                      </w:r>
                      <w:r w:rsidRPr="007F1F59">
                        <w:t xml:space="preserve"> </w:t>
                      </w:r>
                      <w:r w:rsidRPr="007F1F59">
                        <w:rPr>
                          <w:i/>
                        </w:rPr>
                        <w:t xml:space="preserve">Can be </w:t>
                      </w:r>
                      <w:r w:rsidR="007F1F59">
                        <w:rPr>
                          <w:i/>
                        </w:rPr>
                        <w:t xml:space="preserve">used </w:t>
                      </w:r>
                      <w:r w:rsidRPr="007F1F59">
                        <w:rPr>
                          <w:i/>
                        </w:rPr>
                        <w:t xml:space="preserve">during </w:t>
                      </w:r>
                      <w:r w:rsidR="007F1F59">
                        <w:rPr>
                          <w:i/>
                        </w:rPr>
                        <w:t>t</w:t>
                      </w:r>
                      <w:r w:rsidRPr="007F1F59">
                        <w:rPr>
                          <w:i/>
                        </w:rPr>
                        <w:t>raining/competition.</w:t>
                      </w:r>
                    </w:p>
                    <w:p w:rsidR="007E4DBD" w:rsidRPr="007F1F59" w:rsidRDefault="007E4DBD" w:rsidP="007E4DBD">
                      <w:pPr>
                        <w:numPr>
                          <w:ilvl w:val="0"/>
                          <w:numId w:val="16"/>
                        </w:numPr>
                        <w:suppressAutoHyphens w:val="0"/>
                        <w:ind w:left="284" w:hanging="284"/>
                      </w:pPr>
                      <w:r w:rsidRPr="007F1F59">
                        <w:t>Zone Perfect</w:t>
                      </w:r>
                    </w:p>
                    <w:p w:rsidR="007E4DBD" w:rsidRPr="007F1F59" w:rsidRDefault="007E4DBD" w:rsidP="007E4DBD">
                      <w:pPr>
                        <w:numPr>
                          <w:ilvl w:val="0"/>
                          <w:numId w:val="13"/>
                        </w:numPr>
                        <w:suppressAutoHyphens w:val="0"/>
                        <w:ind w:left="284" w:hanging="284"/>
                      </w:pPr>
                      <w:r w:rsidRPr="007F1F59">
                        <w:t>Genuine Protein + Express</w:t>
                      </w:r>
                    </w:p>
                    <w:p w:rsidR="007E4DBD" w:rsidRPr="007B1152" w:rsidRDefault="007E4DBD" w:rsidP="007E4DBD"/>
                    <w:p w:rsidR="007E4DBD" w:rsidRPr="007B1152" w:rsidRDefault="007E4DBD" w:rsidP="007E4DBD"/>
                    <w:p w:rsidR="007E4DBD" w:rsidRPr="007B1152" w:rsidRDefault="007E4DBD" w:rsidP="007E4DBD"/>
                    <w:p w:rsidR="007E4DBD" w:rsidRPr="00013F90" w:rsidRDefault="007E4DBD" w:rsidP="007E4DBD">
                      <w:pPr>
                        <w:shd w:val="clear" w:color="auto" w:fill="FFCCFF"/>
                        <w:rPr>
                          <w:rFonts w:ascii="Comic Sans MS" w:hAnsi="Comic Sans MS"/>
                          <w:sz w:val="14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 xml:space="preserve"> </w:t>
                      </w:r>
                    </w:p>
                    <w:p w:rsidR="007E4DBD" w:rsidRDefault="007E4DBD" w:rsidP="007E4DBD">
                      <w:pPr>
                        <w:shd w:val="clear" w:color="auto" w:fill="FFCCFF"/>
                        <w:rPr>
                          <w:rFonts w:ascii="Comic Sans MS" w:hAnsi="Comic Sans MS"/>
                          <w:sz w:val="18"/>
                        </w:rPr>
                      </w:pPr>
                    </w:p>
                    <w:p w:rsidR="007E4DBD" w:rsidRDefault="007E4DBD" w:rsidP="007E4DBD">
                      <w:pPr>
                        <w:shd w:val="clear" w:color="auto" w:fill="FFCCFF"/>
                        <w:rPr>
                          <w:rFonts w:ascii="Comic Sans MS" w:hAnsi="Comic Sans MS"/>
                          <w:sz w:val="18"/>
                        </w:rPr>
                      </w:pPr>
                    </w:p>
                    <w:p w:rsidR="007E4DBD" w:rsidRDefault="007E4DBD" w:rsidP="007E4DBD">
                      <w:pPr>
                        <w:shd w:val="clear" w:color="auto" w:fill="FFCCFF"/>
                        <w:rPr>
                          <w:rFonts w:ascii="Comic Sans MS" w:hAnsi="Comic Sans MS"/>
                          <w:sz w:val="18"/>
                        </w:rPr>
                      </w:pPr>
                    </w:p>
                    <w:p w:rsidR="007E4DBD" w:rsidRDefault="007E4DBD" w:rsidP="007E4DBD">
                      <w:pPr>
                        <w:shd w:val="clear" w:color="auto" w:fill="FFCCFF"/>
                        <w:rPr>
                          <w:rFonts w:ascii="Comic Sans MS" w:hAnsi="Comic Sans MS"/>
                          <w:sz w:val="18"/>
                        </w:rPr>
                      </w:pPr>
                    </w:p>
                    <w:p w:rsidR="007E4DBD" w:rsidRPr="001D5A51" w:rsidRDefault="007E4DBD" w:rsidP="007E4DBD">
                      <w:pPr>
                        <w:shd w:val="clear" w:color="auto" w:fill="FFCCFF"/>
                        <w:rPr>
                          <w:rFonts w:ascii="Comic Sans MS" w:hAnsi="Comic Sans MS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4DBD" w:rsidRPr="007E4DBD">
        <w:t>Snack Ideas</w:t>
      </w:r>
    </w:p>
    <w:p w:rsidR="007E4DBD" w:rsidRPr="007E4DBD" w:rsidRDefault="007E4DBD" w:rsidP="007E4DBD">
      <w:pPr>
        <w:numPr>
          <w:ilvl w:val="0"/>
          <w:numId w:val="6"/>
        </w:numPr>
        <w:suppressAutoHyphens w:val="0"/>
      </w:pPr>
      <w:r w:rsidRPr="007E4DBD">
        <w:t>Banana</w:t>
      </w:r>
    </w:p>
    <w:p w:rsidR="007E4DBD" w:rsidRPr="007E4DBD" w:rsidRDefault="007E4DBD" w:rsidP="007E4DBD">
      <w:pPr>
        <w:numPr>
          <w:ilvl w:val="0"/>
          <w:numId w:val="6"/>
        </w:numPr>
        <w:suppressAutoHyphens w:val="0"/>
      </w:pPr>
      <w:r w:rsidRPr="007E4DBD">
        <w:t>Orange slices</w:t>
      </w:r>
    </w:p>
    <w:p w:rsidR="007E4DBD" w:rsidRPr="007E4DBD" w:rsidRDefault="007E4DBD" w:rsidP="007E4DBD">
      <w:pPr>
        <w:numPr>
          <w:ilvl w:val="0"/>
          <w:numId w:val="6"/>
        </w:numPr>
        <w:suppressAutoHyphens w:val="0"/>
      </w:pPr>
      <w:r w:rsidRPr="007E4DBD">
        <w:t>Apple wedges</w:t>
      </w:r>
    </w:p>
    <w:p w:rsidR="007E4DBD" w:rsidRPr="007E4DBD" w:rsidRDefault="007E4DBD" w:rsidP="007E4DBD">
      <w:pPr>
        <w:numPr>
          <w:ilvl w:val="0"/>
          <w:numId w:val="6"/>
        </w:numPr>
        <w:suppressAutoHyphens w:val="0"/>
      </w:pPr>
      <w:r w:rsidRPr="007E4DBD">
        <w:t>Fruit leathers</w:t>
      </w:r>
    </w:p>
    <w:p w:rsidR="007E4DBD" w:rsidRPr="007E4DBD" w:rsidRDefault="007E4DBD" w:rsidP="007E4DBD">
      <w:pPr>
        <w:numPr>
          <w:ilvl w:val="0"/>
          <w:numId w:val="6"/>
        </w:numPr>
        <w:suppressAutoHyphens w:val="0"/>
      </w:pPr>
      <w:r w:rsidRPr="007E4DBD">
        <w:t>Cereal bars</w:t>
      </w:r>
    </w:p>
    <w:p w:rsidR="007E4DBD" w:rsidRPr="007E4DBD" w:rsidRDefault="007E4DBD" w:rsidP="007E4DBD">
      <w:pPr>
        <w:numPr>
          <w:ilvl w:val="0"/>
          <w:numId w:val="6"/>
        </w:numPr>
        <w:suppressAutoHyphens w:val="0"/>
      </w:pPr>
      <w:r w:rsidRPr="007E4DBD">
        <w:t>Sports bars (see box)</w:t>
      </w:r>
    </w:p>
    <w:p w:rsidR="007E4DBD" w:rsidRPr="007E4DBD" w:rsidRDefault="007E4DBD" w:rsidP="007E4DBD">
      <w:r w:rsidRPr="007E4DBD">
        <w:t>Fluid Tip</w:t>
      </w:r>
    </w:p>
    <w:p w:rsidR="007E4DBD" w:rsidRPr="007E4DBD" w:rsidRDefault="007E4DBD" w:rsidP="007E4DBD">
      <w:pPr>
        <w:numPr>
          <w:ilvl w:val="0"/>
          <w:numId w:val="6"/>
        </w:numPr>
        <w:suppressAutoHyphens w:val="0"/>
      </w:pPr>
      <w:r w:rsidRPr="007E4DBD">
        <w:t>Aim for 2 gulps of fluid every 15-20 minutes</w:t>
      </w:r>
    </w:p>
    <w:p w:rsidR="007E4DBD" w:rsidRPr="007E4DBD" w:rsidRDefault="007E4DBD" w:rsidP="007E4DBD">
      <w:pPr>
        <w:numPr>
          <w:ilvl w:val="0"/>
          <w:numId w:val="6"/>
        </w:numPr>
        <w:suppressAutoHyphens w:val="0"/>
      </w:pPr>
      <w:r w:rsidRPr="007E4DBD">
        <w:t>Water</w:t>
      </w:r>
    </w:p>
    <w:p w:rsidR="007E4DBD" w:rsidRPr="007E4DBD" w:rsidRDefault="007F1F59" w:rsidP="007E4DBD">
      <w:pPr>
        <w:numPr>
          <w:ilvl w:val="0"/>
          <w:numId w:val="6"/>
        </w:numPr>
        <w:suppressAutoHyphens w:val="0"/>
      </w:pPr>
      <w:r>
        <w:rPr>
          <w:noProof/>
          <w:lang w:eastAsia="en-CA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1609725</wp:posOffset>
            </wp:positionH>
            <wp:positionV relativeFrom="paragraph">
              <wp:posOffset>179705</wp:posOffset>
            </wp:positionV>
            <wp:extent cx="704850" cy="1762125"/>
            <wp:effectExtent l="19050" t="0" r="0" b="0"/>
            <wp:wrapNone/>
            <wp:docPr id="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4DBD" w:rsidRPr="007E4DBD">
        <w:t>Sports Drink</w:t>
      </w:r>
    </w:p>
    <w:p w:rsidR="007E4DBD" w:rsidRPr="007E4DBD" w:rsidRDefault="007E4DBD" w:rsidP="007E4DBD">
      <w:pPr>
        <w:ind w:left="720"/>
      </w:pPr>
    </w:p>
    <w:p w:rsidR="007E4DBD" w:rsidRPr="007E4DBD" w:rsidRDefault="007E4DBD" w:rsidP="007E4DBD">
      <w:pPr>
        <w:rPr>
          <w:b/>
        </w:rPr>
      </w:pPr>
    </w:p>
    <w:p w:rsidR="007E4DBD" w:rsidRPr="007E4DBD" w:rsidRDefault="007E4DBD" w:rsidP="007E4DBD">
      <w:pPr>
        <w:rPr>
          <w:b/>
        </w:rPr>
      </w:pPr>
    </w:p>
    <w:p w:rsidR="007E4DBD" w:rsidRPr="007E4DBD" w:rsidRDefault="007E4DBD" w:rsidP="007E4DBD">
      <w:pPr>
        <w:rPr>
          <w:b/>
        </w:rPr>
      </w:pPr>
    </w:p>
    <w:p w:rsidR="007E4DBD" w:rsidRPr="007E4DBD" w:rsidRDefault="007E4DBD" w:rsidP="007E4DBD">
      <w:pPr>
        <w:rPr>
          <w:b/>
        </w:rPr>
      </w:pPr>
    </w:p>
    <w:p w:rsidR="007E4DBD" w:rsidRPr="007E4DBD" w:rsidRDefault="007E4DBD" w:rsidP="007E4DBD">
      <w:pPr>
        <w:rPr>
          <w:b/>
        </w:rPr>
      </w:pPr>
    </w:p>
    <w:p w:rsidR="007E4DBD" w:rsidRPr="007E4DBD" w:rsidRDefault="007E4DBD" w:rsidP="007E4DBD">
      <w:pPr>
        <w:rPr>
          <w:b/>
        </w:rPr>
      </w:pPr>
    </w:p>
    <w:p w:rsidR="007E4DBD" w:rsidRPr="007E4DBD" w:rsidRDefault="007E4DBD" w:rsidP="007E4DBD">
      <w:pPr>
        <w:rPr>
          <w:b/>
        </w:rPr>
      </w:pPr>
    </w:p>
    <w:p w:rsidR="007E4DBD" w:rsidRPr="007E4DBD" w:rsidRDefault="007E4DBD" w:rsidP="007E4DBD">
      <w:pPr>
        <w:rPr>
          <w:b/>
        </w:rPr>
      </w:pPr>
    </w:p>
    <w:p w:rsidR="007E4DBD" w:rsidRPr="007E4DBD" w:rsidRDefault="007E4DBD" w:rsidP="007E4DBD">
      <w:pPr>
        <w:rPr>
          <w:b/>
        </w:rPr>
      </w:pPr>
    </w:p>
    <w:p w:rsidR="007E4DBD" w:rsidRPr="007E4DBD" w:rsidRDefault="007E4DBD" w:rsidP="007E4DBD">
      <w:pPr>
        <w:rPr>
          <w:b/>
        </w:rPr>
      </w:pPr>
      <w:r w:rsidRPr="007E4DBD">
        <w:rPr>
          <w:b/>
        </w:rPr>
        <w:lastRenderedPageBreak/>
        <w:t xml:space="preserve">Recovery Snack following </w:t>
      </w:r>
      <w:r w:rsidR="007F1F59">
        <w:rPr>
          <w:b/>
        </w:rPr>
        <w:t>Training/Competition</w:t>
      </w:r>
    </w:p>
    <w:p w:rsidR="007E4DBD" w:rsidRPr="007E4DBD" w:rsidRDefault="0053344C" w:rsidP="007E4DBD">
      <w:r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3669030</wp:posOffset>
                </wp:positionH>
                <wp:positionV relativeFrom="paragraph">
                  <wp:posOffset>53340</wp:posOffset>
                </wp:positionV>
                <wp:extent cx="2550795" cy="1228725"/>
                <wp:effectExtent l="20955" t="19050" r="19050" b="19050"/>
                <wp:wrapNone/>
                <wp:docPr id="3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079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4DBD" w:rsidRPr="007F1F59" w:rsidRDefault="00244FF6" w:rsidP="007E4DB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Sport Bars</w:t>
                            </w:r>
                          </w:p>
                          <w:p w:rsidR="007E4DBD" w:rsidRPr="007F1F59" w:rsidRDefault="007E4DBD" w:rsidP="007E4DBD">
                            <w:pPr>
                              <w:rPr>
                                <w:i/>
                              </w:rPr>
                            </w:pPr>
                            <w:r w:rsidRPr="007F1F59">
                              <w:rPr>
                                <w:b/>
                              </w:rPr>
                              <w:t xml:space="preserve">High Carb: </w:t>
                            </w:r>
                            <w:r w:rsidRPr="007F1F59">
                              <w:rPr>
                                <w:i/>
                              </w:rPr>
                              <w:t xml:space="preserve">Use for a quick </w:t>
                            </w:r>
                            <w:r w:rsidR="007F1F59">
                              <w:rPr>
                                <w:i/>
                              </w:rPr>
                              <w:t>r</w:t>
                            </w:r>
                            <w:r w:rsidRPr="007F1F59">
                              <w:rPr>
                                <w:i/>
                              </w:rPr>
                              <w:t xml:space="preserve">ecovery between events.  </w:t>
                            </w:r>
                          </w:p>
                          <w:p w:rsidR="007E4DBD" w:rsidRPr="007F1F59" w:rsidRDefault="007E4DBD" w:rsidP="007E4DBD">
                            <w:pPr>
                              <w:numPr>
                                <w:ilvl w:val="0"/>
                                <w:numId w:val="15"/>
                              </w:numPr>
                              <w:suppressAutoHyphens w:val="0"/>
                              <w:ind w:left="284" w:hanging="284"/>
                            </w:pPr>
                            <w:r w:rsidRPr="007F1F59">
                              <w:t>Clif Bar</w:t>
                            </w:r>
                          </w:p>
                          <w:p w:rsidR="007E4DBD" w:rsidRPr="007F1F59" w:rsidRDefault="007E4DBD" w:rsidP="007E4DBD">
                            <w:pPr>
                              <w:numPr>
                                <w:ilvl w:val="0"/>
                                <w:numId w:val="15"/>
                              </w:numPr>
                              <w:suppressAutoHyphens w:val="0"/>
                              <w:ind w:left="284" w:hanging="284"/>
                            </w:pPr>
                            <w:r w:rsidRPr="007F1F59">
                              <w:t>PowerBar Sport</w:t>
                            </w:r>
                          </w:p>
                          <w:p w:rsidR="007E4DBD" w:rsidRPr="007F1F59" w:rsidRDefault="007E4DBD" w:rsidP="007E4DBD">
                            <w:pPr>
                              <w:numPr>
                                <w:ilvl w:val="0"/>
                                <w:numId w:val="15"/>
                              </w:numPr>
                              <w:suppressAutoHyphens w:val="0"/>
                              <w:ind w:left="284" w:hanging="284"/>
                            </w:pPr>
                            <w:r w:rsidRPr="007F1F59">
                              <w:t>PowerBar Harvest</w:t>
                            </w:r>
                          </w:p>
                          <w:p w:rsidR="007E4DBD" w:rsidRPr="00D11B40" w:rsidRDefault="007E4DBD" w:rsidP="007E4DBD"/>
                          <w:p w:rsidR="007E4DBD" w:rsidRPr="00D11B40" w:rsidRDefault="007E4DBD" w:rsidP="007E4DBD"/>
                          <w:p w:rsidR="007E4DBD" w:rsidRPr="00D11B40" w:rsidRDefault="007E4DBD" w:rsidP="007E4DBD"/>
                          <w:p w:rsidR="007E4DBD" w:rsidRPr="00D11B40" w:rsidRDefault="007E4DBD" w:rsidP="007E4DBD"/>
                          <w:p w:rsidR="007E4DBD" w:rsidRPr="00D11B40" w:rsidRDefault="007E4DBD" w:rsidP="007E4DBD"/>
                          <w:p w:rsidR="007E4DBD" w:rsidRPr="00D11B40" w:rsidRDefault="007E4DBD" w:rsidP="007E4D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288.9pt;margin-top:4.2pt;width:200.85pt;height:96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" strokecolor="#4f81bd" strokeweight="2.5pt">
                <v:shadow color="#868686"/>
                <v:textbox>
                  <w:txbxContent>
                    <w:p w:rsidR="007E4DBD" w:rsidRPr="007F1F59" w:rsidRDefault="00244FF6" w:rsidP="007E4DB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Sport Bars</w:t>
                      </w:r>
                    </w:p>
                    <w:p w:rsidR="007E4DBD" w:rsidRPr="007F1F59" w:rsidRDefault="007E4DBD" w:rsidP="007E4DBD">
                      <w:pPr>
                        <w:rPr>
                          <w:i/>
                        </w:rPr>
                      </w:pPr>
                      <w:r w:rsidRPr="007F1F59">
                        <w:rPr>
                          <w:b/>
                        </w:rPr>
                        <w:t xml:space="preserve">High Carb: </w:t>
                      </w:r>
                      <w:r w:rsidRPr="007F1F59">
                        <w:rPr>
                          <w:i/>
                        </w:rPr>
                        <w:t xml:space="preserve">Use for a quick </w:t>
                      </w:r>
                      <w:r w:rsidR="007F1F59">
                        <w:rPr>
                          <w:i/>
                        </w:rPr>
                        <w:t>r</w:t>
                      </w:r>
                      <w:r w:rsidRPr="007F1F59">
                        <w:rPr>
                          <w:i/>
                        </w:rPr>
                        <w:t xml:space="preserve">ecovery between events.  </w:t>
                      </w:r>
                    </w:p>
                    <w:p w:rsidR="007E4DBD" w:rsidRPr="007F1F59" w:rsidRDefault="007E4DBD" w:rsidP="007E4DBD">
                      <w:pPr>
                        <w:numPr>
                          <w:ilvl w:val="0"/>
                          <w:numId w:val="15"/>
                        </w:numPr>
                        <w:suppressAutoHyphens w:val="0"/>
                        <w:ind w:left="284" w:hanging="284"/>
                      </w:pPr>
                      <w:r w:rsidRPr="007F1F59">
                        <w:t>Clif Bar</w:t>
                      </w:r>
                    </w:p>
                    <w:p w:rsidR="007E4DBD" w:rsidRPr="007F1F59" w:rsidRDefault="007E4DBD" w:rsidP="007E4DBD">
                      <w:pPr>
                        <w:numPr>
                          <w:ilvl w:val="0"/>
                          <w:numId w:val="15"/>
                        </w:numPr>
                        <w:suppressAutoHyphens w:val="0"/>
                        <w:ind w:left="284" w:hanging="284"/>
                      </w:pPr>
                      <w:r w:rsidRPr="007F1F59">
                        <w:t>PowerBar Sport</w:t>
                      </w:r>
                    </w:p>
                    <w:p w:rsidR="007E4DBD" w:rsidRPr="007F1F59" w:rsidRDefault="007E4DBD" w:rsidP="007E4DBD">
                      <w:pPr>
                        <w:numPr>
                          <w:ilvl w:val="0"/>
                          <w:numId w:val="15"/>
                        </w:numPr>
                        <w:suppressAutoHyphens w:val="0"/>
                        <w:ind w:left="284" w:hanging="284"/>
                      </w:pPr>
                      <w:r w:rsidRPr="007F1F59">
                        <w:t>PowerBar Harvest</w:t>
                      </w:r>
                    </w:p>
                    <w:p w:rsidR="007E4DBD" w:rsidRPr="00D11B40" w:rsidRDefault="007E4DBD" w:rsidP="007E4DBD"/>
                    <w:p w:rsidR="007E4DBD" w:rsidRPr="00D11B40" w:rsidRDefault="007E4DBD" w:rsidP="007E4DBD"/>
                    <w:p w:rsidR="007E4DBD" w:rsidRPr="00D11B40" w:rsidRDefault="007E4DBD" w:rsidP="007E4DBD"/>
                    <w:p w:rsidR="007E4DBD" w:rsidRPr="00D11B40" w:rsidRDefault="007E4DBD" w:rsidP="007E4DBD"/>
                    <w:p w:rsidR="007E4DBD" w:rsidRPr="00D11B40" w:rsidRDefault="007E4DBD" w:rsidP="007E4DBD"/>
                    <w:p w:rsidR="007E4DBD" w:rsidRPr="00D11B40" w:rsidRDefault="007E4DBD" w:rsidP="007E4DBD"/>
                  </w:txbxContent>
                </v:textbox>
              </v:shape>
            </w:pict>
          </mc:Fallback>
        </mc:AlternateContent>
      </w:r>
      <w:r w:rsidR="007E4DBD" w:rsidRPr="007E4DBD">
        <w:t>Snack Ideas</w:t>
      </w:r>
    </w:p>
    <w:p w:rsidR="007E4DBD" w:rsidRPr="007E4DBD" w:rsidRDefault="007E4DBD" w:rsidP="007E4DBD">
      <w:pPr>
        <w:numPr>
          <w:ilvl w:val="0"/>
          <w:numId w:val="11"/>
        </w:numPr>
        <w:suppressAutoHyphens w:val="0"/>
      </w:pPr>
      <w:r w:rsidRPr="007E4DBD">
        <w:t>Homemade oatmeal cookies and chocolate milk</w:t>
      </w:r>
    </w:p>
    <w:p w:rsidR="007E4DBD" w:rsidRPr="007E4DBD" w:rsidRDefault="007E4DBD" w:rsidP="007E4DBD">
      <w:pPr>
        <w:numPr>
          <w:ilvl w:val="0"/>
          <w:numId w:val="11"/>
        </w:numPr>
        <w:suppressAutoHyphens w:val="0"/>
      </w:pPr>
      <w:r w:rsidRPr="007E4DBD">
        <w:t>Berries and yogurt with granola</w:t>
      </w:r>
    </w:p>
    <w:p w:rsidR="007E4DBD" w:rsidRPr="007E4DBD" w:rsidRDefault="007E4DBD" w:rsidP="007E4DBD">
      <w:pPr>
        <w:numPr>
          <w:ilvl w:val="0"/>
          <w:numId w:val="11"/>
        </w:numPr>
        <w:suppressAutoHyphens w:val="0"/>
      </w:pPr>
      <w:r w:rsidRPr="007E4DBD">
        <w:t>Low fat muffin and milk</w:t>
      </w:r>
    </w:p>
    <w:p w:rsidR="007E4DBD" w:rsidRPr="007E4DBD" w:rsidRDefault="007E4DBD" w:rsidP="007E4DBD">
      <w:pPr>
        <w:numPr>
          <w:ilvl w:val="0"/>
          <w:numId w:val="11"/>
        </w:numPr>
        <w:suppressAutoHyphens w:val="0"/>
      </w:pPr>
      <w:r w:rsidRPr="007E4DBD">
        <w:t>Cereal and dried fruit mix and boxed juice</w:t>
      </w:r>
    </w:p>
    <w:p w:rsidR="007E4DBD" w:rsidRPr="007E4DBD" w:rsidRDefault="007E4DBD" w:rsidP="007E4DBD">
      <w:pPr>
        <w:numPr>
          <w:ilvl w:val="0"/>
          <w:numId w:val="11"/>
        </w:numPr>
        <w:suppressAutoHyphens w:val="0"/>
      </w:pPr>
      <w:r w:rsidRPr="007E4DBD">
        <w:t>½ banana and chocolate milk</w:t>
      </w:r>
    </w:p>
    <w:p w:rsidR="007E4DBD" w:rsidRPr="007E4DBD" w:rsidRDefault="007E4DBD" w:rsidP="007E4DBD">
      <w:pPr>
        <w:numPr>
          <w:ilvl w:val="0"/>
          <w:numId w:val="11"/>
        </w:numPr>
        <w:suppressAutoHyphens w:val="0"/>
      </w:pPr>
      <w:r w:rsidRPr="007E4DBD">
        <w:t>Tortilla with Nutella and banana</w:t>
      </w:r>
    </w:p>
    <w:p w:rsidR="007E4DBD" w:rsidRPr="007E4DBD" w:rsidRDefault="00EA6AAF" w:rsidP="007E4DBD">
      <w:pPr>
        <w:numPr>
          <w:ilvl w:val="0"/>
          <w:numId w:val="11"/>
        </w:numPr>
        <w:suppressAutoHyphens w:val="0"/>
      </w:pPr>
      <w:r>
        <w:t>Sports bars (see box)</w:t>
      </w:r>
    </w:p>
    <w:p w:rsidR="007E4DBD" w:rsidRPr="007E4DBD" w:rsidRDefault="007E4DBD" w:rsidP="007E4DBD">
      <w:r w:rsidRPr="007E4DBD">
        <w:t>Fluid Tip</w:t>
      </w:r>
    </w:p>
    <w:p w:rsidR="007E4DBD" w:rsidRPr="007E4DBD" w:rsidRDefault="007E4DBD" w:rsidP="007E4DBD">
      <w:pPr>
        <w:numPr>
          <w:ilvl w:val="0"/>
          <w:numId w:val="12"/>
        </w:numPr>
        <w:suppressAutoHyphens w:val="0"/>
      </w:pPr>
      <w:r w:rsidRPr="007E4DBD">
        <w:t>Hydrate to help with recovery – water, flavoured milk, sport drink, juice etc.</w:t>
      </w:r>
    </w:p>
    <w:p w:rsidR="007E4DBD" w:rsidRPr="007E4DBD" w:rsidRDefault="007E4DBD" w:rsidP="007E4DBD">
      <w:pPr>
        <w:rPr>
          <w:b/>
        </w:rPr>
      </w:pPr>
    </w:p>
    <w:p w:rsidR="007E4DBD" w:rsidRPr="007E4DBD" w:rsidRDefault="007E4DBD" w:rsidP="007E4DBD">
      <w:pPr>
        <w:rPr>
          <w:b/>
        </w:rPr>
      </w:pPr>
    </w:p>
    <w:p w:rsidR="007E4DBD" w:rsidRPr="007E4DBD" w:rsidRDefault="007E4DBD" w:rsidP="007E4DBD">
      <w:pPr>
        <w:rPr>
          <w:b/>
        </w:rPr>
      </w:pPr>
      <w:r w:rsidRPr="007E4DBD">
        <w:rPr>
          <w:b/>
        </w:rPr>
        <w:t xml:space="preserve">Between </w:t>
      </w:r>
      <w:r w:rsidR="007F1F59">
        <w:rPr>
          <w:b/>
        </w:rPr>
        <w:t>Training/Competition</w:t>
      </w:r>
      <w:r w:rsidRPr="007E4DBD">
        <w:rPr>
          <w:b/>
        </w:rPr>
        <w:t xml:space="preserve"> (days with two or more back-to-back </w:t>
      </w:r>
      <w:r w:rsidR="007F1F59">
        <w:rPr>
          <w:b/>
        </w:rPr>
        <w:t>events</w:t>
      </w:r>
      <w:r w:rsidRPr="007E4DBD">
        <w:rPr>
          <w:b/>
        </w:rPr>
        <w:t>)</w:t>
      </w:r>
    </w:p>
    <w:p w:rsidR="007E4DBD" w:rsidRPr="007E4DBD" w:rsidRDefault="0053344C" w:rsidP="007E4DBD">
      <w:r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6985</wp:posOffset>
                </wp:positionV>
                <wp:extent cx="2114550" cy="2066925"/>
                <wp:effectExtent l="0" t="4445" r="0" b="0"/>
                <wp:wrapNone/>
                <wp:docPr id="3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DBD" w:rsidRPr="007F1F59" w:rsidRDefault="007E4DBD" w:rsidP="007E4DBD">
                            <w:r w:rsidRPr="007F1F59">
                              <w:t>Longer Breaks (2-3 hr)</w:t>
                            </w:r>
                          </w:p>
                          <w:p w:rsidR="007E4DBD" w:rsidRPr="007F1F59" w:rsidRDefault="007E4DBD" w:rsidP="007E4DBD">
                            <w:pPr>
                              <w:numPr>
                                <w:ilvl w:val="0"/>
                                <w:numId w:val="8"/>
                              </w:numPr>
                              <w:suppressAutoHyphens w:val="0"/>
                            </w:pPr>
                            <w:r w:rsidRPr="007F1F59">
                              <w:t>lean meat sandwich</w:t>
                            </w:r>
                          </w:p>
                          <w:p w:rsidR="007E4DBD" w:rsidRPr="007F1F59" w:rsidRDefault="007E4DBD" w:rsidP="007E4DBD">
                            <w:pPr>
                              <w:numPr>
                                <w:ilvl w:val="0"/>
                                <w:numId w:val="8"/>
                              </w:numPr>
                              <w:suppressAutoHyphens w:val="0"/>
                            </w:pPr>
                            <w:r w:rsidRPr="007F1F59">
                              <w:t>juice &amp; bagel/muffin</w:t>
                            </w:r>
                          </w:p>
                          <w:p w:rsidR="007E4DBD" w:rsidRPr="007F1F59" w:rsidRDefault="007E4DBD" w:rsidP="007E4DBD">
                            <w:pPr>
                              <w:numPr>
                                <w:ilvl w:val="0"/>
                                <w:numId w:val="8"/>
                              </w:numPr>
                              <w:suppressAutoHyphens w:val="0"/>
                            </w:pPr>
                            <w:r w:rsidRPr="007F1F59">
                              <w:t>yogurt, fruit, cereal</w:t>
                            </w:r>
                          </w:p>
                          <w:p w:rsidR="007E4DBD" w:rsidRPr="007F1F59" w:rsidRDefault="007E4DBD" w:rsidP="007E4DBD">
                            <w:r w:rsidRPr="007F1F59">
                              <w:t>Small Meal (3 hr)</w:t>
                            </w:r>
                          </w:p>
                          <w:p w:rsidR="007E4DBD" w:rsidRPr="007F1F59" w:rsidRDefault="007E4DBD" w:rsidP="007E4DBD">
                            <w:pPr>
                              <w:numPr>
                                <w:ilvl w:val="0"/>
                                <w:numId w:val="9"/>
                              </w:numPr>
                              <w:suppressAutoHyphens w:val="0"/>
                            </w:pPr>
                            <w:r w:rsidRPr="007F1F59">
                              <w:t>vegetable soup, lean meat sandwich, milk, &amp; fruit</w:t>
                            </w:r>
                          </w:p>
                          <w:p w:rsidR="007E4DBD" w:rsidRPr="007F1F59" w:rsidRDefault="007E4DBD" w:rsidP="007E4DBD">
                            <w:pPr>
                              <w:numPr>
                                <w:ilvl w:val="0"/>
                                <w:numId w:val="9"/>
                              </w:numPr>
                              <w:suppressAutoHyphens w:val="0"/>
                            </w:pPr>
                            <w:r w:rsidRPr="007F1F59">
                              <w:t>Rice, chicken, steamed veggies, yogurt, &amp; juice</w:t>
                            </w:r>
                          </w:p>
                          <w:p w:rsidR="007E4DBD" w:rsidRPr="007B1152" w:rsidRDefault="007E4DBD" w:rsidP="007E4DBD">
                            <w:pPr>
                              <w:numPr>
                                <w:ilvl w:val="0"/>
                                <w:numId w:val="9"/>
                              </w:numPr>
                              <w:suppressAutoHyphens w:val="0"/>
                              <w:rPr>
                                <w:sz w:val="22"/>
                                <w:szCs w:val="22"/>
                              </w:rPr>
                            </w:pPr>
                            <w:r w:rsidRPr="007B1152">
                              <w:rPr>
                                <w:sz w:val="22"/>
                                <w:szCs w:val="22"/>
                              </w:rPr>
                              <w:t>Sports Bar</w:t>
                            </w:r>
                          </w:p>
                          <w:p w:rsidR="007E4DBD" w:rsidRDefault="007E4DBD" w:rsidP="007E4D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58pt;margin-top:.55pt;width:166.5pt;height:162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" stroked="f">
                <v:textbox>
                  <w:txbxContent>
                    <w:p w:rsidR="007E4DBD" w:rsidRPr="007F1F59" w:rsidRDefault="007E4DBD" w:rsidP="007E4DBD">
                      <w:r w:rsidRPr="007F1F59">
                        <w:t>Longer Breaks (2-3 hr)</w:t>
                      </w:r>
                    </w:p>
                    <w:p w:rsidR="007E4DBD" w:rsidRPr="007F1F59" w:rsidRDefault="007E4DBD" w:rsidP="007E4DBD">
                      <w:pPr>
                        <w:numPr>
                          <w:ilvl w:val="0"/>
                          <w:numId w:val="8"/>
                        </w:numPr>
                        <w:suppressAutoHyphens w:val="0"/>
                      </w:pPr>
                      <w:r w:rsidRPr="007F1F59">
                        <w:t>lean meat sandwich</w:t>
                      </w:r>
                    </w:p>
                    <w:p w:rsidR="007E4DBD" w:rsidRPr="007F1F59" w:rsidRDefault="007E4DBD" w:rsidP="007E4DBD">
                      <w:pPr>
                        <w:numPr>
                          <w:ilvl w:val="0"/>
                          <w:numId w:val="8"/>
                        </w:numPr>
                        <w:suppressAutoHyphens w:val="0"/>
                      </w:pPr>
                      <w:r w:rsidRPr="007F1F59">
                        <w:t>juice &amp; bagel/muffin</w:t>
                      </w:r>
                    </w:p>
                    <w:p w:rsidR="007E4DBD" w:rsidRPr="007F1F59" w:rsidRDefault="007E4DBD" w:rsidP="007E4DBD">
                      <w:pPr>
                        <w:numPr>
                          <w:ilvl w:val="0"/>
                          <w:numId w:val="8"/>
                        </w:numPr>
                        <w:suppressAutoHyphens w:val="0"/>
                      </w:pPr>
                      <w:r w:rsidRPr="007F1F59">
                        <w:t>yogurt, fruit, cereal</w:t>
                      </w:r>
                    </w:p>
                    <w:p w:rsidR="007E4DBD" w:rsidRPr="007F1F59" w:rsidRDefault="007E4DBD" w:rsidP="007E4DBD">
                      <w:r w:rsidRPr="007F1F59">
                        <w:t>Small Meal (3 hr)</w:t>
                      </w:r>
                    </w:p>
                    <w:p w:rsidR="007E4DBD" w:rsidRPr="007F1F59" w:rsidRDefault="007E4DBD" w:rsidP="007E4DBD">
                      <w:pPr>
                        <w:numPr>
                          <w:ilvl w:val="0"/>
                          <w:numId w:val="9"/>
                        </w:numPr>
                        <w:suppressAutoHyphens w:val="0"/>
                      </w:pPr>
                      <w:r w:rsidRPr="007F1F59">
                        <w:t>vegetable soup, lean meat sandwich, milk, &amp; fruit</w:t>
                      </w:r>
                    </w:p>
                    <w:p w:rsidR="007E4DBD" w:rsidRPr="007F1F59" w:rsidRDefault="007E4DBD" w:rsidP="007E4DBD">
                      <w:pPr>
                        <w:numPr>
                          <w:ilvl w:val="0"/>
                          <w:numId w:val="9"/>
                        </w:numPr>
                        <w:suppressAutoHyphens w:val="0"/>
                      </w:pPr>
                      <w:r w:rsidRPr="007F1F59">
                        <w:t>Rice, chicken, steamed veggies, yogurt, &amp; juice</w:t>
                      </w:r>
                    </w:p>
                    <w:p w:rsidR="007E4DBD" w:rsidRPr="007B1152" w:rsidRDefault="007E4DBD" w:rsidP="007E4DBD">
                      <w:pPr>
                        <w:numPr>
                          <w:ilvl w:val="0"/>
                          <w:numId w:val="9"/>
                        </w:numPr>
                        <w:suppressAutoHyphens w:val="0"/>
                        <w:rPr>
                          <w:sz w:val="22"/>
                          <w:szCs w:val="22"/>
                        </w:rPr>
                      </w:pPr>
                      <w:r w:rsidRPr="007B1152">
                        <w:rPr>
                          <w:sz w:val="22"/>
                          <w:szCs w:val="22"/>
                        </w:rPr>
                        <w:t>Sports Bar</w:t>
                      </w:r>
                    </w:p>
                    <w:p w:rsidR="007E4DBD" w:rsidRDefault="007E4DBD" w:rsidP="007E4DBD"/>
                  </w:txbxContent>
                </v:textbox>
              </v:shape>
            </w:pict>
          </mc:Fallback>
        </mc:AlternateContent>
      </w:r>
      <w:r w:rsidR="007E4DBD" w:rsidRPr="007E4DBD">
        <w:t>Short Breaks (&lt; 2hr)</w:t>
      </w:r>
    </w:p>
    <w:p w:rsidR="007E4DBD" w:rsidRPr="007E4DBD" w:rsidRDefault="007E4DBD" w:rsidP="007E4DBD">
      <w:pPr>
        <w:numPr>
          <w:ilvl w:val="0"/>
          <w:numId w:val="7"/>
        </w:numPr>
        <w:suppressAutoHyphens w:val="0"/>
      </w:pPr>
      <w:r w:rsidRPr="007E4DBD">
        <w:t>Honey/jam sandwich</w:t>
      </w:r>
    </w:p>
    <w:p w:rsidR="007E4DBD" w:rsidRPr="007E4DBD" w:rsidRDefault="007E4DBD" w:rsidP="007E4DBD">
      <w:pPr>
        <w:numPr>
          <w:ilvl w:val="0"/>
          <w:numId w:val="7"/>
        </w:numPr>
        <w:suppressAutoHyphens w:val="0"/>
      </w:pPr>
      <w:r w:rsidRPr="007E4DBD">
        <w:t>Fruit – fresh/canned/pureed</w:t>
      </w:r>
    </w:p>
    <w:p w:rsidR="007E4DBD" w:rsidRPr="007E4DBD" w:rsidRDefault="007E4DBD" w:rsidP="007E4DBD">
      <w:pPr>
        <w:numPr>
          <w:ilvl w:val="0"/>
          <w:numId w:val="7"/>
        </w:numPr>
        <w:suppressAutoHyphens w:val="0"/>
      </w:pPr>
      <w:r w:rsidRPr="007E4DBD">
        <w:rPr>
          <w:b/>
          <w:noProof/>
          <w:lang w:eastAsia="en-CA"/>
        </w:rPr>
        <w:drawing>
          <wp:anchor distT="0" distB="0" distL="114935" distR="114935" simplePos="0" relativeHeight="251697152" behindDoc="1" locked="0" layoutInCell="1" allowOverlap="1">
            <wp:simplePos x="0" y="0"/>
            <wp:positionH relativeFrom="column">
              <wp:posOffset>5457825</wp:posOffset>
            </wp:positionH>
            <wp:positionV relativeFrom="paragraph">
              <wp:posOffset>73660</wp:posOffset>
            </wp:positionV>
            <wp:extent cx="990600" cy="619125"/>
            <wp:effectExtent l="19050" t="0" r="0" b="0"/>
            <wp:wrapNone/>
            <wp:docPr id="2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4DBD">
        <w:t>Plain or chocolate milk</w:t>
      </w:r>
    </w:p>
    <w:p w:rsidR="007E4DBD" w:rsidRPr="007E4DBD" w:rsidRDefault="007E4DBD" w:rsidP="007E4DBD">
      <w:pPr>
        <w:numPr>
          <w:ilvl w:val="0"/>
          <w:numId w:val="7"/>
        </w:numPr>
        <w:suppressAutoHyphens w:val="0"/>
      </w:pPr>
      <w:r w:rsidRPr="007E4DBD">
        <w:t>Fruit yogurt or Liquid yogurt drink</w:t>
      </w:r>
    </w:p>
    <w:p w:rsidR="007E4DBD" w:rsidRPr="007E4DBD" w:rsidRDefault="007E4DBD" w:rsidP="007E4DBD">
      <w:pPr>
        <w:numPr>
          <w:ilvl w:val="0"/>
          <w:numId w:val="7"/>
        </w:numPr>
        <w:suppressAutoHyphens w:val="0"/>
      </w:pPr>
      <w:r w:rsidRPr="007E4DBD">
        <w:t>Cereal bar &amp; juice box</w:t>
      </w:r>
    </w:p>
    <w:p w:rsidR="007E4DBD" w:rsidRPr="007E4DBD" w:rsidRDefault="007E4DBD" w:rsidP="007E4DBD">
      <w:pPr>
        <w:numPr>
          <w:ilvl w:val="0"/>
          <w:numId w:val="7"/>
        </w:numPr>
        <w:suppressAutoHyphens w:val="0"/>
      </w:pPr>
      <w:r w:rsidRPr="007E4DBD">
        <w:t>Cereal/dried fruit mix</w:t>
      </w:r>
    </w:p>
    <w:p w:rsidR="007E4DBD" w:rsidRPr="007E4DBD" w:rsidRDefault="007E4DBD" w:rsidP="007E4DBD">
      <w:pPr>
        <w:numPr>
          <w:ilvl w:val="0"/>
          <w:numId w:val="7"/>
        </w:numPr>
        <w:suppressAutoHyphens w:val="0"/>
      </w:pPr>
      <w:r w:rsidRPr="007E4DBD">
        <w:t>Sport drink or diluted fruit juice</w:t>
      </w:r>
    </w:p>
    <w:p w:rsidR="007E4DBD" w:rsidRPr="007E4DBD" w:rsidRDefault="007E4DBD" w:rsidP="007E4DBD">
      <w:r w:rsidRPr="007E4DBD">
        <w:t>Fluid Tip</w:t>
      </w:r>
    </w:p>
    <w:p w:rsidR="007E4DBD" w:rsidRPr="007E4DBD" w:rsidRDefault="007E4DBD" w:rsidP="007E4DBD">
      <w:pPr>
        <w:numPr>
          <w:ilvl w:val="0"/>
          <w:numId w:val="10"/>
        </w:numPr>
        <w:suppressAutoHyphens w:val="0"/>
      </w:pPr>
      <w:r w:rsidRPr="007E4DBD">
        <w:t>Aim for 2 gulps of fluid every 15-20 minutes</w:t>
      </w:r>
    </w:p>
    <w:p w:rsidR="007E4DBD" w:rsidRPr="007E4DBD" w:rsidRDefault="007E4DBD" w:rsidP="007E4DBD">
      <w:pPr>
        <w:numPr>
          <w:ilvl w:val="0"/>
          <w:numId w:val="10"/>
        </w:numPr>
        <w:suppressAutoHyphens w:val="0"/>
      </w:pPr>
      <w:r w:rsidRPr="007E4DBD">
        <w:t xml:space="preserve">Avoid </w:t>
      </w:r>
      <w:r w:rsidR="007F1F59">
        <w:t>pop</w:t>
      </w:r>
    </w:p>
    <w:p w:rsidR="007E4DBD" w:rsidRPr="007E4DBD" w:rsidRDefault="007E4DBD" w:rsidP="007E4DBD">
      <w:pPr>
        <w:tabs>
          <w:tab w:val="left" w:pos="5162"/>
        </w:tabs>
        <w:rPr>
          <w:b/>
        </w:rPr>
      </w:pPr>
      <w:r w:rsidRPr="007E4DBD">
        <w:rPr>
          <w:b/>
        </w:rPr>
        <w:tab/>
      </w:r>
    </w:p>
    <w:p w:rsidR="007E4DBD" w:rsidRPr="007E4DBD" w:rsidRDefault="007E4DBD" w:rsidP="007E4DBD">
      <w:pPr>
        <w:rPr>
          <w:b/>
        </w:rPr>
      </w:pPr>
    </w:p>
    <w:p w:rsidR="007E4DBD" w:rsidRPr="007E4DBD" w:rsidRDefault="007E4DBD" w:rsidP="007E4DBD">
      <w:pPr>
        <w:rPr>
          <w:b/>
        </w:rPr>
      </w:pPr>
      <w:r w:rsidRPr="007E4DBD">
        <w:rPr>
          <w:b/>
        </w:rPr>
        <w:t>Post-</w:t>
      </w:r>
      <w:r w:rsidR="007F1F59">
        <w:rPr>
          <w:b/>
        </w:rPr>
        <w:t xml:space="preserve">Event </w:t>
      </w:r>
      <w:r w:rsidRPr="007E4DBD">
        <w:rPr>
          <w:b/>
        </w:rPr>
        <w:t xml:space="preserve">(following last </w:t>
      </w:r>
      <w:r w:rsidR="007F1F59">
        <w:rPr>
          <w:b/>
        </w:rPr>
        <w:t>event</w:t>
      </w:r>
      <w:r w:rsidRPr="007E4DBD">
        <w:rPr>
          <w:b/>
        </w:rPr>
        <w:t xml:space="preserve"> of the day)</w:t>
      </w:r>
    </w:p>
    <w:p w:rsidR="007E4DBD" w:rsidRPr="007E4DBD" w:rsidRDefault="007E4DBD" w:rsidP="007E4DBD">
      <w:r w:rsidRPr="007E4DBD">
        <w:t>Meal Ideas</w:t>
      </w:r>
    </w:p>
    <w:p w:rsidR="007E4DBD" w:rsidRPr="007E4DBD" w:rsidRDefault="007E4DBD" w:rsidP="007E4DBD">
      <w:pPr>
        <w:numPr>
          <w:ilvl w:val="0"/>
          <w:numId w:val="10"/>
        </w:numPr>
        <w:suppressAutoHyphens w:val="0"/>
      </w:pPr>
      <w:r w:rsidRPr="007E4DBD">
        <w:t>Lean meat sandwich/sub, veggies, milk, oatmeal raisin cookie, fruit</w:t>
      </w:r>
    </w:p>
    <w:p w:rsidR="007E4DBD" w:rsidRPr="007E4DBD" w:rsidRDefault="007E4DBD" w:rsidP="007E4DBD">
      <w:pPr>
        <w:numPr>
          <w:ilvl w:val="0"/>
          <w:numId w:val="10"/>
        </w:numPr>
        <w:suppressAutoHyphens w:val="0"/>
      </w:pPr>
      <w:r w:rsidRPr="007E4DBD">
        <w:t>Egg, cheese, and ham English muffin, juice</w:t>
      </w:r>
    </w:p>
    <w:p w:rsidR="007E4DBD" w:rsidRPr="007E4DBD" w:rsidRDefault="007E4DBD" w:rsidP="007E4DBD">
      <w:pPr>
        <w:numPr>
          <w:ilvl w:val="0"/>
          <w:numId w:val="10"/>
        </w:numPr>
        <w:suppressAutoHyphens w:val="0"/>
      </w:pPr>
      <w:r w:rsidRPr="007E4DBD">
        <w:t>Soup and sandwich</w:t>
      </w:r>
    </w:p>
    <w:p w:rsidR="007E4DBD" w:rsidRPr="007E4DBD" w:rsidRDefault="007E4DBD" w:rsidP="007E4DBD">
      <w:pPr>
        <w:numPr>
          <w:ilvl w:val="0"/>
          <w:numId w:val="10"/>
        </w:numPr>
        <w:suppressAutoHyphens w:val="0"/>
      </w:pPr>
      <w:r w:rsidRPr="007E4DBD">
        <w:rPr>
          <w:noProof/>
          <w:lang w:eastAsia="en-CA"/>
        </w:rPr>
        <w:drawing>
          <wp:anchor distT="0" distB="0" distL="114935" distR="114935" simplePos="0" relativeHeight="251698176" behindDoc="1" locked="0" layoutInCell="1" allowOverlap="1">
            <wp:simplePos x="0" y="0"/>
            <wp:positionH relativeFrom="column">
              <wp:posOffset>4496435</wp:posOffset>
            </wp:positionH>
            <wp:positionV relativeFrom="paragraph">
              <wp:posOffset>-1905</wp:posOffset>
            </wp:positionV>
            <wp:extent cx="1308735" cy="1047750"/>
            <wp:effectExtent l="19050" t="0" r="5715" b="0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4DBD">
        <w:t>Thick crust pizza with lean meat, veggie topping, milk, fruit</w:t>
      </w:r>
    </w:p>
    <w:p w:rsidR="007E4DBD" w:rsidRPr="007E4DBD" w:rsidRDefault="007E4DBD" w:rsidP="007E4DBD">
      <w:pPr>
        <w:numPr>
          <w:ilvl w:val="0"/>
          <w:numId w:val="10"/>
        </w:numPr>
        <w:suppressAutoHyphens w:val="0"/>
      </w:pPr>
      <w:r w:rsidRPr="007E4DBD">
        <w:t>Hot/cold cereal, milk, banana, juice</w:t>
      </w:r>
    </w:p>
    <w:p w:rsidR="007E4DBD" w:rsidRPr="007E4DBD" w:rsidRDefault="007E4DBD" w:rsidP="007E4DBD">
      <w:r w:rsidRPr="007E4DBD">
        <w:t>Snack Ideas</w:t>
      </w:r>
    </w:p>
    <w:p w:rsidR="007E4DBD" w:rsidRPr="007E4DBD" w:rsidRDefault="007E4DBD" w:rsidP="007E4DBD">
      <w:pPr>
        <w:numPr>
          <w:ilvl w:val="0"/>
          <w:numId w:val="11"/>
        </w:numPr>
        <w:suppressAutoHyphens w:val="0"/>
      </w:pPr>
      <w:r w:rsidRPr="007E4DBD">
        <w:t>Cereal or fruit bar, milk/yogurt</w:t>
      </w:r>
    </w:p>
    <w:p w:rsidR="007E4DBD" w:rsidRPr="007E4DBD" w:rsidRDefault="007E4DBD" w:rsidP="007E4DBD">
      <w:pPr>
        <w:numPr>
          <w:ilvl w:val="0"/>
          <w:numId w:val="11"/>
        </w:numPr>
        <w:suppressAutoHyphens w:val="0"/>
      </w:pPr>
      <w:r w:rsidRPr="007E4DBD">
        <w:t>Bagel, nut butter, fruit spread, milk/juice</w:t>
      </w:r>
    </w:p>
    <w:p w:rsidR="007E4DBD" w:rsidRPr="007E4DBD" w:rsidRDefault="007E4DBD" w:rsidP="007E4DBD">
      <w:pPr>
        <w:numPr>
          <w:ilvl w:val="0"/>
          <w:numId w:val="11"/>
        </w:numPr>
        <w:suppressAutoHyphens w:val="0"/>
      </w:pPr>
      <w:r w:rsidRPr="007E4DBD">
        <w:t>Yogurt, fruit and cereal</w:t>
      </w:r>
    </w:p>
    <w:p w:rsidR="007E4DBD" w:rsidRPr="007E4DBD" w:rsidRDefault="007E4DBD" w:rsidP="007E4DBD">
      <w:pPr>
        <w:numPr>
          <w:ilvl w:val="0"/>
          <w:numId w:val="11"/>
        </w:numPr>
        <w:suppressAutoHyphens w:val="0"/>
      </w:pPr>
      <w:r w:rsidRPr="007E4DBD">
        <w:t>Sport bar, chocolate milk</w:t>
      </w:r>
    </w:p>
    <w:p w:rsidR="007E4DBD" w:rsidRPr="007E4DBD" w:rsidRDefault="007E4DBD" w:rsidP="007E4DBD">
      <w:r w:rsidRPr="007E4DBD">
        <w:t xml:space="preserve"> Fluid Tip</w:t>
      </w:r>
    </w:p>
    <w:p w:rsidR="007E4DBD" w:rsidRPr="007E4DBD" w:rsidRDefault="007E4DBD" w:rsidP="007E4DBD">
      <w:pPr>
        <w:numPr>
          <w:ilvl w:val="0"/>
          <w:numId w:val="12"/>
        </w:numPr>
        <w:suppressAutoHyphens w:val="0"/>
      </w:pPr>
      <w:r w:rsidRPr="007E4DBD">
        <w:t>Hydrate to help with recovery – water, flavoured milk, juice etc.</w:t>
      </w:r>
    </w:p>
    <w:p w:rsidR="007E4DBD" w:rsidRPr="007E4DBD" w:rsidRDefault="007E4DBD" w:rsidP="007E4DBD"/>
    <w:p w:rsidR="007E4DBD" w:rsidRDefault="007E4DBD" w:rsidP="00833841">
      <w:pPr>
        <w:jc w:val="center"/>
        <w:rPr>
          <w:b/>
          <w:sz w:val="36"/>
          <w:szCs w:val="36"/>
          <w:u w:val="single"/>
        </w:rPr>
      </w:pPr>
    </w:p>
    <w:p w:rsidR="007E4DBD" w:rsidRDefault="007E4DBD" w:rsidP="00833841">
      <w:pPr>
        <w:jc w:val="center"/>
        <w:rPr>
          <w:b/>
          <w:sz w:val="36"/>
          <w:szCs w:val="36"/>
          <w:u w:val="single"/>
        </w:rPr>
      </w:pPr>
    </w:p>
    <w:p w:rsidR="00833841" w:rsidRDefault="00922D8F" w:rsidP="00833841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 xml:space="preserve">Athlete’s </w:t>
      </w:r>
      <w:r w:rsidR="00833841">
        <w:rPr>
          <w:b/>
          <w:sz w:val="36"/>
          <w:szCs w:val="36"/>
          <w:u w:val="single"/>
        </w:rPr>
        <w:t xml:space="preserve">Food Record </w:t>
      </w:r>
    </w:p>
    <w:p w:rsidR="00833841" w:rsidRDefault="00833841" w:rsidP="00833841">
      <w:pPr>
        <w:jc w:val="center"/>
        <w:rPr>
          <w:b/>
          <w:sz w:val="36"/>
          <w:szCs w:val="36"/>
          <w:u w:val="single"/>
        </w:rPr>
      </w:pPr>
    </w:p>
    <w:p w:rsidR="00833841" w:rsidRDefault="00833841" w:rsidP="00833841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When you eat a serving of food from a food group, check the box under the meal you ate it at.</w:t>
      </w:r>
    </w:p>
    <w:p w:rsidR="00833841" w:rsidRDefault="00833841" w:rsidP="00833841">
      <w:pPr>
        <w:jc w:val="center"/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417"/>
        <w:gridCol w:w="1418"/>
        <w:gridCol w:w="1417"/>
        <w:gridCol w:w="1559"/>
        <w:gridCol w:w="1560"/>
        <w:gridCol w:w="1559"/>
      </w:tblGrid>
      <w:tr w:rsidR="00922D8F" w:rsidRPr="00922D8F" w:rsidTr="00922D8F">
        <w:trPr>
          <w:trHeight w:val="38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41" w:rsidRPr="00922D8F" w:rsidRDefault="00833841" w:rsidP="00A91A5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8F" w:rsidRDefault="00833841" w:rsidP="00A91A5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22D8F">
              <w:rPr>
                <w:rFonts w:ascii="Arial" w:hAnsi="Arial" w:cs="Arial"/>
                <w:b/>
                <w:bCs/>
                <w:sz w:val="28"/>
                <w:szCs w:val="28"/>
              </w:rPr>
              <w:t>Meal</w:t>
            </w:r>
            <w:r w:rsidR="00922D8F" w:rsidRPr="00922D8F">
              <w:rPr>
                <w:rFonts w:ascii="Arial" w:hAnsi="Arial" w:cs="Arial"/>
                <w:b/>
                <w:bCs/>
                <w:sz w:val="28"/>
                <w:szCs w:val="28"/>
              </w:rPr>
              <w:t>/</w:t>
            </w:r>
          </w:p>
          <w:p w:rsidR="00922D8F" w:rsidRDefault="00922D8F" w:rsidP="00A91A5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22D8F">
              <w:rPr>
                <w:rFonts w:ascii="Arial" w:hAnsi="Arial" w:cs="Arial"/>
                <w:b/>
                <w:bCs/>
                <w:sz w:val="28"/>
                <w:szCs w:val="28"/>
              </w:rPr>
              <w:t>Snack</w:t>
            </w:r>
            <w:r w:rsidR="00833841" w:rsidRPr="00922D8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833841" w:rsidRPr="00922D8F" w:rsidRDefault="00833841" w:rsidP="00A91A5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22D8F">
              <w:rPr>
                <w:rFonts w:ascii="Arial" w:hAnsi="Arial" w:cs="Arial"/>
                <w:b/>
                <w:bCs/>
                <w:sz w:val="28"/>
                <w:szCs w:val="28"/>
              </w:rPr>
              <w:t>#1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8F" w:rsidRDefault="00922D8F" w:rsidP="00A91A5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22D8F">
              <w:rPr>
                <w:rFonts w:ascii="Arial" w:hAnsi="Arial" w:cs="Arial"/>
                <w:b/>
                <w:bCs/>
                <w:sz w:val="28"/>
                <w:szCs w:val="28"/>
              </w:rPr>
              <w:t>Meal/</w:t>
            </w:r>
          </w:p>
          <w:p w:rsidR="00922D8F" w:rsidRDefault="00922D8F" w:rsidP="00A91A5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22D8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Snack </w:t>
            </w:r>
          </w:p>
          <w:p w:rsidR="00833841" w:rsidRPr="00922D8F" w:rsidRDefault="00833841" w:rsidP="00A91A5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22D8F">
              <w:rPr>
                <w:rFonts w:ascii="Arial" w:hAnsi="Arial" w:cs="Arial"/>
                <w:b/>
                <w:bCs/>
                <w:sz w:val="28"/>
                <w:szCs w:val="28"/>
              </w:rPr>
              <w:t>#2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8F" w:rsidRDefault="00922D8F" w:rsidP="00A91A5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22D8F">
              <w:rPr>
                <w:rFonts w:ascii="Arial" w:hAnsi="Arial" w:cs="Arial"/>
                <w:b/>
                <w:bCs/>
                <w:sz w:val="28"/>
                <w:szCs w:val="28"/>
              </w:rPr>
              <w:t>Meal/</w:t>
            </w:r>
          </w:p>
          <w:p w:rsidR="00922D8F" w:rsidRDefault="00922D8F" w:rsidP="00A91A5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22D8F">
              <w:rPr>
                <w:rFonts w:ascii="Arial" w:hAnsi="Arial" w:cs="Arial"/>
                <w:b/>
                <w:bCs/>
                <w:sz w:val="28"/>
                <w:szCs w:val="28"/>
              </w:rPr>
              <w:t>Snack</w:t>
            </w:r>
            <w:r w:rsidR="00833841" w:rsidRPr="00922D8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833841" w:rsidRPr="00922D8F" w:rsidRDefault="00833841" w:rsidP="00A91A5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22D8F">
              <w:rPr>
                <w:rFonts w:ascii="Arial" w:hAnsi="Arial" w:cs="Arial"/>
                <w:b/>
                <w:bCs/>
                <w:sz w:val="28"/>
                <w:szCs w:val="28"/>
              </w:rPr>
              <w:t>#3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8F" w:rsidRDefault="00922D8F" w:rsidP="00A91A5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22D8F">
              <w:rPr>
                <w:rFonts w:ascii="Arial" w:hAnsi="Arial" w:cs="Arial"/>
                <w:b/>
                <w:bCs/>
                <w:sz w:val="28"/>
                <w:szCs w:val="28"/>
              </w:rPr>
              <w:t>Meal/</w:t>
            </w:r>
          </w:p>
          <w:p w:rsidR="00922D8F" w:rsidRDefault="00922D8F" w:rsidP="00A91A5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22D8F">
              <w:rPr>
                <w:rFonts w:ascii="Arial" w:hAnsi="Arial" w:cs="Arial"/>
                <w:b/>
                <w:bCs/>
                <w:sz w:val="28"/>
                <w:szCs w:val="28"/>
              </w:rPr>
              <w:t>Snack</w:t>
            </w:r>
          </w:p>
          <w:p w:rsidR="00833841" w:rsidRPr="00922D8F" w:rsidRDefault="00833841" w:rsidP="00A91A5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22D8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#4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8F" w:rsidRDefault="00922D8F" w:rsidP="00A91A5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22D8F">
              <w:rPr>
                <w:rFonts w:ascii="Arial" w:hAnsi="Arial" w:cs="Arial"/>
                <w:b/>
                <w:bCs/>
                <w:sz w:val="28"/>
                <w:szCs w:val="28"/>
              </w:rPr>
              <w:t>Meal/</w:t>
            </w:r>
          </w:p>
          <w:p w:rsidR="00922D8F" w:rsidRDefault="00922D8F" w:rsidP="00922D8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22D8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Snack </w:t>
            </w:r>
          </w:p>
          <w:p w:rsidR="00833841" w:rsidRPr="00922D8F" w:rsidRDefault="00833841" w:rsidP="00922D8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22D8F">
              <w:rPr>
                <w:rFonts w:ascii="Arial" w:hAnsi="Arial" w:cs="Arial"/>
                <w:b/>
                <w:bCs/>
                <w:sz w:val="28"/>
                <w:szCs w:val="28"/>
              </w:rPr>
              <w:t>#5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8F" w:rsidRDefault="00922D8F" w:rsidP="00A91A5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22D8F">
              <w:rPr>
                <w:rFonts w:ascii="Arial" w:hAnsi="Arial" w:cs="Arial"/>
                <w:b/>
                <w:bCs/>
                <w:sz w:val="28"/>
                <w:szCs w:val="28"/>
              </w:rPr>
              <w:t>Meal/</w:t>
            </w:r>
          </w:p>
          <w:p w:rsidR="00922D8F" w:rsidRDefault="00922D8F" w:rsidP="00A91A5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22D8F">
              <w:rPr>
                <w:rFonts w:ascii="Arial" w:hAnsi="Arial" w:cs="Arial"/>
                <w:b/>
                <w:bCs/>
                <w:sz w:val="28"/>
                <w:szCs w:val="28"/>
              </w:rPr>
              <w:t>Snack</w:t>
            </w:r>
            <w:r w:rsidR="00833841" w:rsidRPr="00922D8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833841" w:rsidRPr="00922D8F" w:rsidRDefault="00833841" w:rsidP="00A91A5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22D8F">
              <w:rPr>
                <w:rFonts w:ascii="Arial" w:hAnsi="Arial" w:cs="Arial"/>
                <w:b/>
                <w:bCs/>
                <w:sz w:val="28"/>
                <w:szCs w:val="28"/>
              </w:rPr>
              <w:t>#6</w:t>
            </w:r>
          </w:p>
        </w:tc>
      </w:tr>
      <w:tr w:rsidR="00922D8F" w:rsidRPr="00922D8F" w:rsidTr="00922D8F">
        <w:trPr>
          <w:trHeight w:val="153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41" w:rsidRPr="00922D8F" w:rsidRDefault="00833841" w:rsidP="00A91A58">
            <w:pPr>
              <w:rPr>
                <w:rFonts w:ascii="Arial" w:hAnsi="Arial" w:cs="Arial"/>
                <w:bCs/>
                <w:color w:val="008000"/>
                <w:sz w:val="28"/>
                <w:szCs w:val="28"/>
              </w:rPr>
            </w:pPr>
            <w:r w:rsidRPr="00922D8F">
              <w:rPr>
                <w:rFonts w:cs="Arial"/>
                <w:bCs/>
                <w:noProof/>
                <w:color w:val="008000"/>
                <w:sz w:val="28"/>
                <w:szCs w:val="28"/>
                <w:lang w:eastAsia="en-CA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448175</wp:posOffset>
                  </wp:positionH>
                  <wp:positionV relativeFrom="paragraph">
                    <wp:posOffset>52136</wp:posOffset>
                  </wp:positionV>
                  <wp:extent cx="360960" cy="391886"/>
                  <wp:effectExtent l="19050" t="0" r="990" b="0"/>
                  <wp:wrapNone/>
                  <wp:docPr id="25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960" cy="3918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33841" w:rsidRPr="00922D8F" w:rsidRDefault="006F14B0" w:rsidP="00A91A58">
            <w:pPr>
              <w:rPr>
                <w:rFonts w:cs="Arial"/>
                <w:bCs/>
                <w:color w:val="008000"/>
                <w:sz w:val="28"/>
                <w:szCs w:val="28"/>
              </w:rPr>
            </w:pPr>
            <w:r w:rsidRPr="00922D8F">
              <w:rPr>
                <w:rFonts w:cs="Arial"/>
                <w:bCs/>
                <w:color w:val="008000"/>
                <w:sz w:val="28"/>
                <w:szCs w:val="28"/>
              </w:rPr>
              <w:t>Super</w:t>
            </w:r>
          </w:p>
          <w:p w:rsidR="00833841" w:rsidRPr="00922D8F" w:rsidRDefault="0053344C" w:rsidP="00A91A58">
            <w:pPr>
              <w:rPr>
                <w:rFonts w:cs="Arial"/>
                <w:bCs/>
                <w:color w:val="008000"/>
                <w:sz w:val="28"/>
                <w:szCs w:val="28"/>
              </w:rPr>
            </w:pPr>
            <w:r>
              <w:rPr>
                <w:rFonts w:cs="Arial"/>
                <w:bCs/>
                <w:noProof/>
                <w:color w:val="008000"/>
                <w:sz w:val="28"/>
                <w:szCs w:val="28"/>
                <w:lang w:eastAsia="en-CA"/>
              </w:rPr>
              <mc:AlternateContent>
                <mc:Choice Requires="wps">
                  <w:drawing>
                    <wp:anchor distT="4294967295" distB="4294967295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725805</wp:posOffset>
                      </wp:positionH>
                      <wp:positionV relativeFrom="paragraph">
                        <wp:posOffset>189864</wp:posOffset>
                      </wp:positionV>
                      <wp:extent cx="5906135" cy="0"/>
                      <wp:effectExtent l="0" t="0" r="18415" b="57150"/>
                      <wp:wrapNone/>
                      <wp:docPr id="30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061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7.15pt,14.95pt" to="522.2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" strokeweight="1pt">
                      <v:stroke dashstyle="dash"/>
                      <v:shadow on="t" opacity="22938f" offset="0"/>
                    </v:line>
                  </w:pict>
                </mc:Fallback>
              </mc:AlternateContent>
            </w:r>
          </w:p>
          <w:p w:rsidR="00833841" w:rsidRPr="00922D8F" w:rsidRDefault="00833841" w:rsidP="00A91A58">
            <w:pPr>
              <w:rPr>
                <w:rFonts w:cs="Arial"/>
                <w:bCs/>
                <w:color w:val="008000"/>
                <w:sz w:val="28"/>
                <w:szCs w:val="28"/>
              </w:rPr>
            </w:pPr>
            <w:r w:rsidRPr="00922D8F">
              <w:rPr>
                <w:rFonts w:cs="Arial"/>
                <w:bCs/>
                <w:noProof/>
                <w:color w:val="008000"/>
                <w:sz w:val="28"/>
                <w:szCs w:val="28"/>
                <w:lang w:eastAsia="en-CA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394309</wp:posOffset>
                  </wp:positionH>
                  <wp:positionV relativeFrom="paragraph">
                    <wp:posOffset>44368</wp:posOffset>
                  </wp:positionV>
                  <wp:extent cx="570016" cy="510638"/>
                  <wp:effectExtent l="0" t="0" r="0" b="0"/>
                  <wp:wrapNone/>
                  <wp:docPr id="24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016" cy="5106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F14B0" w:rsidRPr="00922D8F">
              <w:rPr>
                <w:rFonts w:cs="Arial"/>
                <w:bCs/>
                <w:color w:val="008000"/>
                <w:sz w:val="28"/>
                <w:szCs w:val="28"/>
              </w:rPr>
              <w:t>Foods</w:t>
            </w:r>
          </w:p>
          <w:p w:rsidR="00833841" w:rsidRPr="00922D8F" w:rsidRDefault="00833841" w:rsidP="00A91A58">
            <w:pPr>
              <w:rPr>
                <w:rFonts w:ascii="Arial" w:hAnsi="Arial" w:cs="Arial"/>
                <w:bCs/>
                <w:color w:val="008000"/>
                <w:sz w:val="28"/>
                <w:szCs w:val="28"/>
              </w:rPr>
            </w:pPr>
          </w:p>
          <w:p w:rsidR="00833841" w:rsidRPr="00922D8F" w:rsidRDefault="00833841" w:rsidP="00A91A58">
            <w:pPr>
              <w:rPr>
                <w:color w:val="009900"/>
                <w:sz w:val="28"/>
                <w:szCs w:val="28"/>
              </w:rPr>
            </w:pPr>
            <w:r w:rsidRPr="00922D8F">
              <w:rPr>
                <w:color w:val="009900"/>
                <w:sz w:val="28"/>
                <w:szCs w:val="28"/>
              </w:rPr>
              <w:t>8-14+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41" w:rsidRPr="00922D8F" w:rsidRDefault="00833841" w:rsidP="00A91A5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41" w:rsidRPr="00922D8F" w:rsidRDefault="00833841" w:rsidP="00A91A5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41" w:rsidRPr="00922D8F" w:rsidRDefault="00833841" w:rsidP="00A91A5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33841" w:rsidRPr="00922D8F" w:rsidRDefault="00833841" w:rsidP="00A91A5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41" w:rsidRPr="00922D8F" w:rsidRDefault="00833841" w:rsidP="00A91A5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33841" w:rsidRPr="00922D8F" w:rsidRDefault="00833841" w:rsidP="00A91A5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41" w:rsidRPr="00922D8F" w:rsidRDefault="00833841" w:rsidP="00A91A5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41" w:rsidRPr="00922D8F" w:rsidRDefault="00833841" w:rsidP="00A91A5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2D8F" w:rsidRPr="00922D8F" w:rsidTr="00922D8F">
        <w:trPr>
          <w:trHeight w:val="128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41" w:rsidRPr="00922D8F" w:rsidRDefault="00833841" w:rsidP="00A91A58">
            <w:pPr>
              <w:spacing w:line="36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833841" w:rsidRPr="00922D8F" w:rsidRDefault="00922D8F" w:rsidP="00A91A58">
            <w:pPr>
              <w:spacing w:line="360" w:lineRule="auto"/>
              <w:rPr>
                <w:rFonts w:cs="Arial"/>
                <w:bCs/>
                <w:color w:val="FF6600"/>
                <w:sz w:val="28"/>
                <w:szCs w:val="28"/>
              </w:rPr>
            </w:pPr>
            <w:r>
              <w:rPr>
                <w:rFonts w:cs="Arial"/>
                <w:bCs/>
                <w:noProof/>
                <w:color w:val="FF6600"/>
                <w:sz w:val="28"/>
                <w:szCs w:val="28"/>
                <w:lang w:eastAsia="en-CA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737870</wp:posOffset>
                  </wp:positionH>
                  <wp:positionV relativeFrom="paragraph">
                    <wp:posOffset>19685</wp:posOffset>
                  </wp:positionV>
                  <wp:extent cx="450850" cy="457200"/>
                  <wp:effectExtent l="19050" t="0" r="6350" b="0"/>
                  <wp:wrapNone/>
                  <wp:docPr id="2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F14B0" w:rsidRPr="00922D8F">
              <w:rPr>
                <w:rFonts w:cs="Arial"/>
                <w:bCs/>
                <w:color w:val="FF6600"/>
                <w:sz w:val="28"/>
                <w:szCs w:val="28"/>
              </w:rPr>
              <w:t>Energizers</w:t>
            </w:r>
          </w:p>
          <w:p w:rsidR="00833841" w:rsidRPr="00922D8F" w:rsidRDefault="00833841" w:rsidP="006F14B0">
            <w:pPr>
              <w:spacing w:line="360" w:lineRule="auto"/>
              <w:rPr>
                <w:rFonts w:ascii="Arial" w:hAnsi="Arial" w:cs="Arial"/>
                <w:bCs/>
                <w:color w:val="FF6600"/>
                <w:sz w:val="28"/>
                <w:szCs w:val="28"/>
              </w:rPr>
            </w:pPr>
            <w:r w:rsidRPr="00922D8F">
              <w:rPr>
                <w:rFonts w:cs="Arial"/>
                <w:bCs/>
                <w:noProof/>
                <w:color w:val="FF6600"/>
                <w:sz w:val="28"/>
                <w:szCs w:val="28"/>
                <w:lang w:eastAsia="en-CA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286385</wp:posOffset>
                  </wp:positionH>
                  <wp:positionV relativeFrom="paragraph">
                    <wp:posOffset>170180</wp:posOffset>
                  </wp:positionV>
                  <wp:extent cx="419100" cy="457200"/>
                  <wp:effectExtent l="19050" t="0" r="0" b="0"/>
                  <wp:wrapNone/>
                  <wp:docPr id="22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22D8F">
              <w:rPr>
                <w:rFonts w:cs="Arial"/>
                <w:bCs/>
                <w:color w:val="FF6600"/>
                <w:sz w:val="28"/>
                <w:szCs w:val="28"/>
              </w:rPr>
              <w:t>8-14+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41" w:rsidRPr="00922D8F" w:rsidRDefault="00833841" w:rsidP="00A91A58">
            <w:pPr>
              <w:spacing w:line="360" w:lineRule="auto"/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  <w:p w:rsidR="00833841" w:rsidRPr="00922D8F" w:rsidRDefault="00833841" w:rsidP="00A91A5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33841" w:rsidRPr="00922D8F" w:rsidRDefault="00833841" w:rsidP="00A91A58">
            <w:pPr>
              <w:spacing w:line="360" w:lineRule="auto"/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41" w:rsidRPr="00922D8F" w:rsidRDefault="00833841" w:rsidP="00A91A5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33841" w:rsidRPr="00922D8F" w:rsidRDefault="00833841" w:rsidP="00A91A5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33841" w:rsidRPr="00922D8F" w:rsidRDefault="00833841" w:rsidP="00A91A5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33841" w:rsidRPr="00922D8F" w:rsidRDefault="00833841" w:rsidP="00A91A5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41" w:rsidRPr="00922D8F" w:rsidRDefault="00833841" w:rsidP="00A91A5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33841" w:rsidRPr="00922D8F" w:rsidRDefault="00833841" w:rsidP="00A91A5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41" w:rsidRPr="00922D8F" w:rsidRDefault="00833841" w:rsidP="00A91A5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33841" w:rsidRPr="00922D8F" w:rsidRDefault="00833841" w:rsidP="00A91A5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41" w:rsidRPr="00922D8F" w:rsidRDefault="00833841" w:rsidP="00A91A5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41" w:rsidRPr="00922D8F" w:rsidRDefault="00833841" w:rsidP="00A91A5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2D8F" w:rsidRPr="00922D8F" w:rsidTr="00922D8F">
        <w:trPr>
          <w:trHeight w:val="161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41" w:rsidRPr="00922D8F" w:rsidRDefault="00833841" w:rsidP="00A91A58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922D8F">
              <w:rPr>
                <w:rFonts w:ascii="Arial" w:hAnsi="Arial" w:cs="Arial"/>
                <w:bCs/>
                <w:noProof/>
                <w:sz w:val="28"/>
                <w:szCs w:val="28"/>
                <w:lang w:eastAsia="en-CA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100330</wp:posOffset>
                  </wp:positionV>
                  <wp:extent cx="535940" cy="571500"/>
                  <wp:effectExtent l="19050" t="0" r="0" b="0"/>
                  <wp:wrapNone/>
                  <wp:docPr id="21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94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33841" w:rsidRPr="00922D8F" w:rsidRDefault="006F14B0" w:rsidP="00A91A58">
            <w:pPr>
              <w:rPr>
                <w:rFonts w:cs="Arial"/>
                <w:bCs/>
                <w:color w:val="0000FF"/>
                <w:sz w:val="28"/>
                <w:szCs w:val="28"/>
              </w:rPr>
            </w:pPr>
            <w:r w:rsidRPr="00922D8F">
              <w:rPr>
                <w:rFonts w:cs="Arial"/>
                <w:bCs/>
                <w:color w:val="0000FF"/>
                <w:sz w:val="28"/>
                <w:szCs w:val="28"/>
              </w:rPr>
              <w:t>Bone</w:t>
            </w:r>
            <w:r w:rsidR="00833841" w:rsidRPr="00922D8F">
              <w:rPr>
                <w:rFonts w:cs="Arial"/>
                <w:bCs/>
                <w:color w:val="0000FF"/>
                <w:sz w:val="28"/>
                <w:szCs w:val="28"/>
              </w:rPr>
              <w:t xml:space="preserve"> </w:t>
            </w:r>
            <w:r w:rsidRPr="00922D8F">
              <w:rPr>
                <w:rFonts w:cs="Arial"/>
                <w:bCs/>
                <w:color w:val="0000FF"/>
                <w:sz w:val="28"/>
                <w:szCs w:val="28"/>
              </w:rPr>
              <w:t xml:space="preserve">   </w:t>
            </w:r>
          </w:p>
          <w:p w:rsidR="00833841" w:rsidRPr="00922D8F" w:rsidRDefault="006F14B0" w:rsidP="00A91A58">
            <w:pPr>
              <w:rPr>
                <w:rFonts w:cs="Arial"/>
                <w:bCs/>
                <w:color w:val="0000FF"/>
                <w:sz w:val="28"/>
                <w:szCs w:val="28"/>
              </w:rPr>
            </w:pPr>
            <w:r w:rsidRPr="00922D8F">
              <w:rPr>
                <w:rFonts w:cs="Arial"/>
                <w:bCs/>
                <w:color w:val="0000FF"/>
                <w:sz w:val="28"/>
                <w:szCs w:val="28"/>
              </w:rPr>
              <w:t xml:space="preserve">Builders </w:t>
            </w:r>
          </w:p>
          <w:p w:rsidR="00833841" w:rsidRPr="00922D8F" w:rsidRDefault="00922D8F" w:rsidP="00A91A58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noProof/>
                <w:color w:val="0000FF"/>
                <w:sz w:val="28"/>
                <w:szCs w:val="28"/>
                <w:lang w:eastAsia="en-CA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393065</wp:posOffset>
                  </wp:positionH>
                  <wp:positionV relativeFrom="paragraph">
                    <wp:posOffset>60325</wp:posOffset>
                  </wp:positionV>
                  <wp:extent cx="375920" cy="415290"/>
                  <wp:effectExtent l="19050" t="0" r="5080" b="0"/>
                  <wp:wrapNone/>
                  <wp:docPr id="2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920" cy="415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33841" w:rsidRPr="00922D8F">
              <w:rPr>
                <w:rFonts w:cs="Arial"/>
                <w:bCs/>
                <w:color w:val="0000FF"/>
                <w:sz w:val="28"/>
                <w:szCs w:val="28"/>
              </w:rPr>
              <w:t>3-4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41" w:rsidRPr="00922D8F" w:rsidRDefault="00833841" w:rsidP="00A91A5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  <w:p w:rsidR="00833841" w:rsidRPr="00922D8F" w:rsidRDefault="00833841" w:rsidP="00A91A5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41" w:rsidRPr="00922D8F" w:rsidRDefault="00833841" w:rsidP="00A91A58">
            <w:pPr>
              <w:spacing w:line="360" w:lineRule="auto"/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41" w:rsidRPr="00922D8F" w:rsidRDefault="00833841" w:rsidP="00A91A58">
            <w:pPr>
              <w:spacing w:line="360" w:lineRule="auto"/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  <w:p w:rsidR="00833841" w:rsidRPr="00922D8F" w:rsidRDefault="00833841" w:rsidP="00A91A58">
            <w:pPr>
              <w:spacing w:line="360" w:lineRule="auto"/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41" w:rsidRPr="00922D8F" w:rsidRDefault="00833841" w:rsidP="00A91A5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33841" w:rsidRPr="00922D8F" w:rsidRDefault="00833841" w:rsidP="00A91A5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41" w:rsidRPr="00922D8F" w:rsidRDefault="00833841" w:rsidP="00A91A5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41" w:rsidRPr="00922D8F" w:rsidRDefault="00833841" w:rsidP="00A91A5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2D8F" w:rsidRPr="00922D8F" w:rsidTr="00922D8F">
        <w:trPr>
          <w:trHeight w:val="128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41" w:rsidRPr="00922D8F" w:rsidRDefault="00833841" w:rsidP="00A91A58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833841" w:rsidRPr="00922D8F" w:rsidRDefault="00922D8F" w:rsidP="00A91A58">
            <w:pPr>
              <w:rPr>
                <w:color w:val="FF0000"/>
                <w:sz w:val="28"/>
                <w:szCs w:val="28"/>
              </w:rPr>
            </w:pPr>
            <w:r>
              <w:rPr>
                <w:noProof/>
                <w:color w:val="FF0000"/>
                <w:sz w:val="28"/>
                <w:szCs w:val="28"/>
                <w:lang w:eastAsia="en-CA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507365</wp:posOffset>
                  </wp:positionH>
                  <wp:positionV relativeFrom="paragraph">
                    <wp:posOffset>20955</wp:posOffset>
                  </wp:positionV>
                  <wp:extent cx="652780" cy="462915"/>
                  <wp:effectExtent l="19050" t="0" r="0" b="0"/>
                  <wp:wrapNone/>
                  <wp:docPr id="19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780" cy="46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F14B0" w:rsidRPr="00922D8F">
              <w:rPr>
                <w:color w:val="FF0000"/>
                <w:sz w:val="28"/>
                <w:szCs w:val="28"/>
              </w:rPr>
              <w:t>Muscle</w:t>
            </w:r>
          </w:p>
          <w:p w:rsidR="00833841" w:rsidRPr="00922D8F" w:rsidRDefault="006F14B0" w:rsidP="00A91A58">
            <w:pPr>
              <w:rPr>
                <w:rFonts w:ascii="Arial" w:hAnsi="Arial" w:cs="Arial"/>
                <w:bCs/>
                <w:color w:val="008000"/>
                <w:sz w:val="28"/>
                <w:szCs w:val="28"/>
              </w:rPr>
            </w:pPr>
            <w:r w:rsidRPr="00922D8F">
              <w:rPr>
                <w:color w:val="FF0000"/>
                <w:sz w:val="28"/>
                <w:szCs w:val="28"/>
              </w:rPr>
              <w:t>Repair</w:t>
            </w:r>
          </w:p>
          <w:p w:rsidR="00833841" w:rsidRPr="00922D8F" w:rsidRDefault="00922D8F" w:rsidP="00A91A58">
            <w:pPr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noProof/>
                <w:color w:val="FF0000"/>
                <w:sz w:val="28"/>
                <w:szCs w:val="28"/>
                <w:lang w:eastAsia="en-CA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281305</wp:posOffset>
                  </wp:positionH>
                  <wp:positionV relativeFrom="paragraph">
                    <wp:posOffset>146685</wp:posOffset>
                  </wp:positionV>
                  <wp:extent cx="451485" cy="486410"/>
                  <wp:effectExtent l="19050" t="0" r="5715" b="0"/>
                  <wp:wrapNone/>
                  <wp:docPr id="18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486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33841" w:rsidRPr="00922D8F">
              <w:rPr>
                <w:bCs/>
                <w:color w:val="FF0000"/>
                <w:sz w:val="28"/>
                <w:szCs w:val="28"/>
              </w:rPr>
              <w:t>2-3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41" w:rsidRPr="00922D8F" w:rsidRDefault="00833841" w:rsidP="00A91A58">
            <w:pPr>
              <w:spacing w:line="360" w:lineRule="auto"/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  <w:p w:rsidR="00833841" w:rsidRPr="00922D8F" w:rsidRDefault="00833841" w:rsidP="00A91A5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33841" w:rsidRPr="00922D8F" w:rsidRDefault="00833841" w:rsidP="00A91A58">
            <w:pPr>
              <w:spacing w:line="360" w:lineRule="auto"/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  <w:p w:rsidR="00833841" w:rsidRPr="00922D8F" w:rsidRDefault="00833841" w:rsidP="00A91A58">
            <w:pPr>
              <w:spacing w:line="360" w:lineRule="auto"/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41" w:rsidRPr="00922D8F" w:rsidRDefault="00833841" w:rsidP="00A91A58">
            <w:pPr>
              <w:spacing w:line="360" w:lineRule="auto"/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  <w:p w:rsidR="00833841" w:rsidRPr="00922D8F" w:rsidRDefault="00833841" w:rsidP="00A91A5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33841" w:rsidRPr="00922D8F" w:rsidRDefault="00833841" w:rsidP="00A91A58">
            <w:pPr>
              <w:spacing w:line="360" w:lineRule="auto"/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  <w:p w:rsidR="00833841" w:rsidRPr="00922D8F" w:rsidRDefault="00833841" w:rsidP="00A91A58">
            <w:pPr>
              <w:spacing w:line="360" w:lineRule="auto"/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841" w:rsidRPr="00922D8F" w:rsidRDefault="00833841" w:rsidP="00A91A5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33841" w:rsidRPr="00922D8F" w:rsidRDefault="00833841" w:rsidP="00A91A5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33841" w:rsidRPr="00922D8F" w:rsidRDefault="00833841" w:rsidP="00A91A5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33841" w:rsidRPr="00922D8F" w:rsidRDefault="00833841" w:rsidP="00A91A5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41" w:rsidRPr="00922D8F" w:rsidRDefault="00833841" w:rsidP="00A91A5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33841" w:rsidRPr="00922D8F" w:rsidRDefault="00833841" w:rsidP="00A91A5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33841" w:rsidRPr="00922D8F" w:rsidRDefault="00833841" w:rsidP="00A91A5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33841" w:rsidRPr="00922D8F" w:rsidRDefault="00833841" w:rsidP="00A91A5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41" w:rsidRPr="00922D8F" w:rsidRDefault="00833841" w:rsidP="00A91A5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41" w:rsidRPr="00922D8F" w:rsidRDefault="00833841" w:rsidP="00A91A5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2D8F" w:rsidRPr="00922D8F" w:rsidTr="00922D8F">
        <w:trPr>
          <w:trHeight w:val="94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41" w:rsidRPr="00922D8F" w:rsidRDefault="00833841" w:rsidP="00A91A58">
            <w:pPr>
              <w:spacing w:line="36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922D8F">
              <w:rPr>
                <w:rFonts w:ascii="Arial" w:hAnsi="Arial" w:cs="Arial"/>
                <w:bCs/>
                <w:noProof/>
                <w:sz w:val="28"/>
                <w:szCs w:val="28"/>
                <w:lang w:eastAsia="en-CA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512643</wp:posOffset>
                  </wp:positionH>
                  <wp:positionV relativeFrom="paragraph">
                    <wp:posOffset>215925</wp:posOffset>
                  </wp:positionV>
                  <wp:extent cx="295869" cy="688769"/>
                  <wp:effectExtent l="19050" t="0" r="8931" b="0"/>
                  <wp:wrapNone/>
                  <wp:docPr id="1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869" cy="6887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33841" w:rsidRPr="00922D8F" w:rsidRDefault="00833841" w:rsidP="00A91A58">
            <w:pPr>
              <w:spacing w:line="360" w:lineRule="auto"/>
              <w:rPr>
                <w:rFonts w:cs="Arial"/>
                <w:bCs/>
                <w:sz w:val="28"/>
                <w:szCs w:val="28"/>
              </w:rPr>
            </w:pPr>
            <w:r w:rsidRPr="00922D8F">
              <w:rPr>
                <w:rFonts w:cs="Arial"/>
                <w:bCs/>
                <w:sz w:val="28"/>
                <w:szCs w:val="28"/>
              </w:rPr>
              <w:t>Fluids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41" w:rsidRPr="00922D8F" w:rsidRDefault="00833841" w:rsidP="00A91A5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33841" w:rsidRPr="00922D8F" w:rsidRDefault="00833841" w:rsidP="00A91A5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41" w:rsidRPr="00922D8F" w:rsidRDefault="00833841" w:rsidP="00A91A58">
            <w:pPr>
              <w:spacing w:line="360" w:lineRule="auto"/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  <w:p w:rsidR="00833841" w:rsidRPr="00922D8F" w:rsidRDefault="00833841" w:rsidP="00A91A5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33841" w:rsidRPr="00922D8F" w:rsidRDefault="00833841" w:rsidP="00A91A58">
            <w:pPr>
              <w:spacing w:line="360" w:lineRule="auto"/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41" w:rsidRPr="00922D8F" w:rsidRDefault="00833841" w:rsidP="00A91A5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33841" w:rsidRPr="00922D8F" w:rsidRDefault="00833841" w:rsidP="00A91A5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33841" w:rsidRPr="00922D8F" w:rsidRDefault="00833841" w:rsidP="00A91A5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41" w:rsidRPr="00922D8F" w:rsidRDefault="00833841" w:rsidP="00A91A5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33841" w:rsidRPr="00922D8F" w:rsidRDefault="00833841" w:rsidP="00A91A5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41" w:rsidRPr="00922D8F" w:rsidRDefault="00833841" w:rsidP="00A91A5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41" w:rsidRPr="00922D8F" w:rsidRDefault="00833841" w:rsidP="00A91A5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33841" w:rsidRDefault="00833841" w:rsidP="00833841">
      <w:pPr>
        <w:rPr>
          <w:sz w:val="28"/>
        </w:rPr>
      </w:pPr>
    </w:p>
    <w:p w:rsidR="00833841" w:rsidRDefault="00833841" w:rsidP="00833841">
      <w:pPr>
        <w:rPr>
          <w:sz w:val="28"/>
        </w:rPr>
      </w:pPr>
      <w:r>
        <w:rPr>
          <w:sz w:val="28"/>
        </w:rPr>
        <w:t xml:space="preserve">* </w:t>
      </w:r>
      <w:r w:rsidR="00922D8F">
        <w:rPr>
          <w:sz w:val="28"/>
        </w:rPr>
        <w:t>All meals and snacks count, even recovery snacks</w:t>
      </w:r>
    </w:p>
    <w:p w:rsidR="00746181" w:rsidRPr="00922D8F" w:rsidRDefault="00833841" w:rsidP="00922D8F">
      <w:pPr>
        <w:rPr>
          <w:sz w:val="28"/>
        </w:rPr>
      </w:pPr>
      <w:r>
        <w:rPr>
          <w:sz w:val="28"/>
        </w:rPr>
        <w:t>* Bring fluids and snacks to all events</w:t>
      </w:r>
      <w:r>
        <w:rPr>
          <w:noProof/>
          <w:lang w:eastAsia="en-CA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1617345</wp:posOffset>
            </wp:positionH>
            <wp:positionV relativeFrom="paragraph">
              <wp:posOffset>7455535</wp:posOffset>
            </wp:positionV>
            <wp:extent cx="299085" cy="685800"/>
            <wp:effectExtent l="19050" t="0" r="5715" b="0"/>
            <wp:wrapNone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63B3">
        <w:rPr>
          <w:noProof/>
          <w:lang w:eastAsia="en-CA"/>
        </w:rPr>
        <w:drawing>
          <wp:anchor distT="0" distB="0" distL="114935" distR="114935" simplePos="0" relativeHeight="251662336" behindDoc="1" locked="0" layoutInCell="1" allowOverlap="1">
            <wp:simplePos x="0" y="0"/>
            <wp:positionH relativeFrom="column">
              <wp:posOffset>4907280</wp:posOffset>
            </wp:positionH>
            <wp:positionV relativeFrom="paragraph">
              <wp:posOffset>8192770</wp:posOffset>
            </wp:positionV>
            <wp:extent cx="2447925" cy="1228725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46181" w:rsidRPr="00922D8F" w:rsidSect="00746181">
      <w:footerReference w:type="default" r:id="rId2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F87" w:rsidRDefault="007D5F87" w:rsidP="00922D8F">
      <w:r>
        <w:separator/>
      </w:r>
    </w:p>
  </w:endnote>
  <w:endnote w:type="continuationSeparator" w:id="0">
    <w:p w:rsidR="007D5F87" w:rsidRDefault="007D5F87" w:rsidP="00922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D8F" w:rsidRDefault="00922D8F" w:rsidP="00922D8F">
    <w:pPr>
      <w:pStyle w:val="Footer"/>
      <w:jc w:val="right"/>
      <w:rPr>
        <w:sz w:val="20"/>
        <w:szCs w:val="20"/>
      </w:rPr>
    </w:pPr>
    <w:r w:rsidRPr="00922D8F">
      <w:rPr>
        <w:sz w:val="20"/>
        <w:szCs w:val="20"/>
      </w:rPr>
      <w:t>Janelle Vincent, RD</w:t>
    </w:r>
  </w:p>
  <w:p w:rsidR="00922D8F" w:rsidRPr="00922D8F" w:rsidRDefault="00922D8F" w:rsidP="00922D8F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Sport Dietitian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F87" w:rsidRDefault="007D5F87" w:rsidP="00922D8F">
      <w:r>
        <w:separator/>
      </w:r>
    </w:p>
  </w:footnote>
  <w:footnote w:type="continuationSeparator" w:id="0">
    <w:p w:rsidR="007D5F87" w:rsidRDefault="007D5F87" w:rsidP="00922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7"/>
    <w:multiLevelType w:val="multilevel"/>
    <w:tmpl w:val="00000007"/>
    <w:name w:val="WW8Num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2496255"/>
    <w:multiLevelType w:val="hybridMultilevel"/>
    <w:tmpl w:val="265CDFCE"/>
    <w:lvl w:ilvl="0" w:tplc="11C03A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4016B6"/>
    <w:multiLevelType w:val="hybridMultilevel"/>
    <w:tmpl w:val="9CD05BAC"/>
    <w:lvl w:ilvl="0" w:tplc="11C03A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506121"/>
    <w:multiLevelType w:val="hybridMultilevel"/>
    <w:tmpl w:val="096CC5B6"/>
    <w:lvl w:ilvl="0" w:tplc="11C03A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FF5CE5"/>
    <w:multiLevelType w:val="hybridMultilevel"/>
    <w:tmpl w:val="F01E5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7A5E30"/>
    <w:multiLevelType w:val="hybridMultilevel"/>
    <w:tmpl w:val="60AE7D8E"/>
    <w:lvl w:ilvl="0" w:tplc="11C03A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4E3313"/>
    <w:multiLevelType w:val="hybridMultilevel"/>
    <w:tmpl w:val="458C6210"/>
    <w:lvl w:ilvl="0" w:tplc="11C03A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8D00E2"/>
    <w:multiLevelType w:val="hybridMultilevel"/>
    <w:tmpl w:val="EE0C09A6"/>
    <w:lvl w:ilvl="0" w:tplc="11C03A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F04203"/>
    <w:multiLevelType w:val="hybridMultilevel"/>
    <w:tmpl w:val="3AA67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61077D"/>
    <w:multiLevelType w:val="hybridMultilevel"/>
    <w:tmpl w:val="CD12A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075271"/>
    <w:multiLevelType w:val="hybridMultilevel"/>
    <w:tmpl w:val="20DCE940"/>
    <w:lvl w:ilvl="0" w:tplc="11C03A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8F7C8D"/>
    <w:multiLevelType w:val="hybridMultilevel"/>
    <w:tmpl w:val="12C8C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E40660"/>
    <w:multiLevelType w:val="hybridMultilevel"/>
    <w:tmpl w:val="5D3E7EFC"/>
    <w:lvl w:ilvl="0" w:tplc="11C03A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10"/>
  </w:num>
  <w:num w:numId="8">
    <w:abstractNumId w:val="13"/>
  </w:num>
  <w:num w:numId="9">
    <w:abstractNumId w:val="15"/>
  </w:num>
  <w:num w:numId="10">
    <w:abstractNumId w:val="5"/>
  </w:num>
  <w:num w:numId="11">
    <w:abstractNumId w:val="6"/>
  </w:num>
  <w:num w:numId="12">
    <w:abstractNumId w:val="4"/>
  </w:num>
  <w:num w:numId="13">
    <w:abstractNumId w:val="7"/>
  </w:num>
  <w:num w:numId="14">
    <w:abstractNumId w:val="14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3B3"/>
    <w:rsid w:val="0002215C"/>
    <w:rsid w:val="000A0826"/>
    <w:rsid w:val="001E6A7D"/>
    <w:rsid w:val="00244FF6"/>
    <w:rsid w:val="00396AA9"/>
    <w:rsid w:val="0053344C"/>
    <w:rsid w:val="005C7147"/>
    <w:rsid w:val="006F14B0"/>
    <w:rsid w:val="00746181"/>
    <w:rsid w:val="00762F31"/>
    <w:rsid w:val="007C6A0E"/>
    <w:rsid w:val="007D5F87"/>
    <w:rsid w:val="007E4DBD"/>
    <w:rsid w:val="007F1F59"/>
    <w:rsid w:val="007F33CB"/>
    <w:rsid w:val="00833841"/>
    <w:rsid w:val="008C3071"/>
    <w:rsid w:val="00922D8F"/>
    <w:rsid w:val="0095142B"/>
    <w:rsid w:val="009663B3"/>
    <w:rsid w:val="00997BDB"/>
    <w:rsid w:val="00A11339"/>
    <w:rsid w:val="00E62C14"/>
    <w:rsid w:val="00EA6AAF"/>
    <w:rsid w:val="00F254A3"/>
    <w:rsid w:val="00F8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3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Titre1Car"/>
    <w:qFormat/>
    <w:rsid w:val="009663B3"/>
    <w:pPr>
      <w:keepNext/>
      <w:numPr>
        <w:numId w:val="1"/>
      </w:numPr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Titre3Car"/>
    <w:qFormat/>
    <w:rsid w:val="009663B3"/>
    <w:pPr>
      <w:keepNext/>
      <w:numPr>
        <w:ilvl w:val="2"/>
        <w:numId w:val="1"/>
      </w:numPr>
      <w:outlineLvl w:val="2"/>
    </w:pPr>
    <w:rPr>
      <w:b/>
      <w:bCs/>
      <w:sz w:val="25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re1Car">
    <w:name w:val="Titre 1 Car"/>
    <w:basedOn w:val="DefaultParagraphFont"/>
    <w:link w:val="Heading1"/>
    <w:rsid w:val="009663B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re3Car">
    <w:name w:val="Titre 3 Car"/>
    <w:basedOn w:val="DefaultParagraphFont"/>
    <w:link w:val="Heading3"/>
    <w:rsid w:val="009663B3"/>
    <w:rPr>
      <w:rFonts w:ascii="Times New Roman" w:eastAsia="Times New Roman" w:hAnsi="Times New Roman" w:cs="Times New Roman"/>
      <w:b/>
      <w:bCs/>
      <w:sz w:val="25"/>
      <w:szCs w:val="24"/>
      <w:u w:val="single"/>
      <w:lang w:eastAsia="ar-SA"/>
    </w:rPr>
  </w:style>
  <w:style w:type="paragraph" w:styleId="BodyText2">
    <w:name w:val="Body Text 2"/>
    <w:basedOn w:val="Normal"/>
    <w:link w:val="Corpsdetexte2Car"/>
    <w:semiHidden/>
    <w:rsid w:val="009663B3"/>
    <w:rPr>
      <w:sz w:val="25"/>
      <w:szCs w:val="25"/>
    </w:rPr>
  </w:style>
  <w:style w:type="character" w:customStyle="1" w:styleId="Corpsdetexte2Car">
    <w:name w:val="Corps de texte 2 Car"/>
    <w:basedOn w:val="DefaultParagraphFont"/>
    <w:link w:val="BodyText2"/>
    <w:semiHidden/>
    <w:rsid w:val="009663B3"/>
    <w:rPr>
      <w:rFonts w:ascii="Times New Roman" w:eastAsia="Times New Roman" w:hAnsi="Times New Roman" w:cs="Times New Roman"/>
      <w:sz w:val="25"/>
      <w:szCs w:val="25"/>
      <w:lang w:eastAsia="ar-SA"/>
    </w:rPr>
  </w:style>
  <w:style w:type="paragraph" w:styleId="Subtitle">
    <w:name w:val="Subtitle"/>
    <w:basedOn w:val="Normal"/>
    <w:next w:val="BodyText"/>
    <w:link w:val="Sous-titreCar"/>
    <w:qFormat/>
    <w:rsid w:val="009663B3"/>
    <w:rPr>
      <w:b/>
      <w:bCs/>
      <w:sz w:val="28"/>
      <w:u w:val="single"/>
    </w:rPr>
  </w:style>
  <w:style w:type="character" w:customStyle="1" w:styleId="Sous-titreCar">
    <w:name w:val="Sous-titre Car"/>
    <w:basedOn w:val="DefaultParagraphFont"/>
    <w:link w:val="Subtitle"/>
    <w:rsid w:val="009663B3"/>
    <w:rPr>
      <w:rFonts w:ascii="Times New Roman" w:eastAsia="Times New Roman" w:hAnsi="Times New Roman" w:cs="Times New Roman"/>
      <w:b/>
      <w:bCs/>
      <w:sz w:val="28"/>
      <w:szCs w:val="24"/>
      <w:u w:val="single"/>
      <w:lang w:eastAsia="ar-SA"/>
    </w:rPr>
  </w:style>
  <w:style w:type="paragraph" w:styleId="BodyText">
    <w:name w:val="Body Text"/>
    <w:basedOn w:val="Normal"/>
    <w:link w:val="CorpsdetexteCar"/>
    <w:uiPriority w:val="99"/>
    <w:semiHidden/>
    <w:unhideWhenUsed/>
    <w:rsid w:val="009663B3"/>
    <w:pPr>
      <w:spacing w:after="120"/>
    </w:pPr>
  </w:style>
  <w:style w:type="character" w:customStyle="1" w:styleId="CorpsdetexteCar">
    <w:name w:val="Corps de texte Car"/>
    <w:basedOn w:val="DefaultParagraphFont"/>
    <w:link w:val="BodyText"/>
    <w:uiPriority w:val="99"/>
    <w:semiHidden/>
    <w:rsid w:val="009663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TextedebullesCar"/>
    <w:uiPriority w:val="99"/>
    <w:semiHidden/>
    <w:unhideWhenUsed/>
    <w:rsid w:val="0083384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DefaultParagraphFont"/>
    <w:link w:val="BalloonText"/>
    <w:uiPriority w:val="99"/>
    <w:semiHidden/>
    <w:rsid w:val="00833841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922D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2D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922D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2D8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3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Titre1Car"/>
    <w:qFormat/>
    <w:rsid w:val="009663B3"/>
    <w:pPr>
      <w:keepNext/>
      <w:numPr>
        <w:numId w:val="1"/>
      </w:numPr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Titre3Car"/>
    <w:qFormat/>
    <w:rsid w:val="009663B3"/>
    <w:pPr>
      <w:keepNext/>
      <w:numPr>
        <w:ilvl w:val="2"/>
        <w:numId w:val="1"/>
      </w:numPr>
      <w:outlineLvl w:val="2"/>
    </w:pPr>
    <w:rPr>
      <w:b/>
      <w:bCs/>
      <w:sz w:val="25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re1Car">
    <w:name w:val="Titre 1 Car"/>
    <w:basedOn w:val="DefaultParagraphFont"/>
    <w:link w:val="Heading1"/>
    <w:rsid w:val="009663B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re3Car">
    <w:name w:val="Titre 3 Car"/>
    <w:basedOn w:val="DefaultParagraphFont"/>
    <w:link w:val="Heading3"/>
    <w:rsid w:val="009663B3"/>
    <w:rPr>
      <w:rFonts w:ascii="Times New Roman" w:eastAsia="Times New Roman" w:hAnsi="Times New Roman" w:cs="Times New Roman"/>
      <w:b/>
      <w:bCs/>
      <w:sz w:val="25"/>
      <w:szCs w:val="24"/>
      <w:u w:val="single"/>
      <w:lang w:eastAsia="ar-SA"/>
    </w:rPr>
  </w:style>
  <w:style w:type="paragraph" w:styleId="BodyText2">
    <w:name w:val="Body Text 2"/>
    <w:basedOn w:val="Normal"/>
    <w:link w:val="Corpsdetexte2Car"/>
    <w:semiHidden/>
    <w:rsid w:val="009663B3"/>
    <w:rPr>
      <w:sz w:val="25"/>
      <w:szCs w:val="25"/>
    </w:rPr>
  </w:style>
  <w:style w:type="character" w:customStyle="1" w:styleId="Corpsdetexte2Car">
    <w:name w:val="Corps de texte 2 Car"/>
    <w:basedOn w:val="DefaultParagraphFont"/>
    <w:link w:val="BodyText2"/>
    <w:semiHidden/>
    <w:rsid w:val="009663B3"/>
    <w:rPr>
      <w:rFonts w:ascii="Times New Roman" w:eastAsia="Times New Roman" w:hAnsi="Times New Roman" w:cs="Times New Roman"/>
      <w:sz w:val="25"/>
      <w:szCs w:val="25"/>
      <w:lang w:eastAsia="ar-SA"/>
    </w:rPr>
  </w:style>
  <w:style w:type="paragraph" w:styleId="Subtitle">
    <w:name w:val="Subtitle"/>
    <w:basedOn w:val="Normal"/>
    <w:next w:val="BodyText"/>
    <w:link w:val="Sous-titreCar"/>
    <w:qFormat/>
    <w:rsid w:val="009663B3"/>
    <w:rPr>
      <w:b/>
      <w:bCs/>
      <w:sz w:val="28"/>
      <w:u w:val="single"/>
    </w:rPr>
  </w:style>
  <w:style w:type="character" w:customStyle="1" w:styleId="Sous-titreCar">
    <w:name w:val="Sous-titre Car"/>
    <w:basedOn w:val="DefaultParagraphFont"/>
    <w:link w:val="Subtitle"/>
    <w:rsid w:val="009663B3"/>
    <w:rPr>
      <w:rFonts w:ascii="Times New Roman" w:eastAsia="Times New Roman" w:hAnsi="Times New Roman" w:cs="Times New Roman"/>
      <w:b/>
      <w:bCs/>
      <w:sz w:val="28"/>
      <w:szCs w:val="24"/>
      <w:u w:val="single"/>
      <w:lang w:eastAsia="ar-SA"/>
    </w:rPr>
  </w:style>
  <w:style w:type="paragraph" w:styleId="BodyText">
    <w:name w:val="Body Text"/>
    <w:basedOn w:val="Normal"/>
    <w:link w:val="CorpsdetexteCar"/>
    <w:uiPriority w:val="99"/>
    <w:semiHidden/>
    <w:unhideWhenUsed/>
    <w:rsid w:val="009663B3"/>
    <w:pPr>
      <w:spacing w:after="120"/>
    </w:pPr>
  </w:style>
  <w:style w:type="character" w:customStyle="1" w:styleId="CorpsdetexteCar">
    <w:name w:val="Corps de texte Car"/>
    <w:basedOn w:val="DefaultParagraphFont"/>
    <w:link w:val="BodyText"/>
    <w:uiPriority w:val="99"/>
    <w:semiHidden/>
    <w:rsid w:val="009663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TextedebullesCar"/>
    <w:uiPriority w:val="99"/>
    <w:semiHidden/>
    <w:unhideWhenUsed/>
    <w:rsid w:val="0083384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DefaultParagraphFont"/>
    <w:link w:val="BalloonText"/>
    <w:uiPriority w:val="99"/>
    <w:semiHidden/>
    <w:rsid w:val="00833841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922D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2D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922D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2D8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605</Words>
  <Characters>3449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Janelle</dc:creator>
  <cp:lastModifiedBy>Wayne</cp:lastModifiedBy>
  <cp:revision>2</cp:revision>
  <cp:lastPrinted>2014-05-21T00:12:00Z</cp:lastPrinted>
  <dcterms:created xsi:type="dcterms:W3CDTF">2014-05-21T00:13:00Z</dcterms:created>
  <dcterms:modified xsi:type="dcterms:W3CDTF">2014-05-21T00:13:00Z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